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A889" w14:textId="77777777" w:rsidR="003F5798" w:rsidRPr="00F92C26" w:rsidRDefault="003F5798" w:rsidP="003F5798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F92C26">
        <w:rPr>
          <w:rFonts w:ascii="Arial" w:hAnsi="Arial" w:cs="Arial"/>
          <w:noProof/>
        </w:rPr>
        <w:drawing>
          <wp:inline distT="0" distB="0" distL="0" distR="0" wp14:anchorId="4CD896E4" wp14:editId="2C218883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043B2" w14:textId="77777777" w:rsidR="003F5798" w:rsidRPr="00432833" w:rsidRDefault="003F5798" w:rsidP="003F5798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 w:rsidRPr="00432833">
        <w:rPr>
          <w:b/>
          <w:sz w:val="28"/>
          <w:szCs w:val="28"/>
        </w:rPr>
        <w:t>КРАСНОЯРСКИЙ КРАЙ</w:t>
      </w:r>
    </w:p>
    <w:p w14:paraId="24A1D8C9" w14:textId="77777777" w:rsidR="003F5798" w:rsidRPr="00432833" w:rsidRDefault="003F5798" w:rsidP="003F5798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 w:rsidRPr="00432833">
        <w:rPr>
          <w:b/>
          <w:sz w:val="28"/>
          <w:szCs w:val="28"/>
        </w:rPr>
        <w:t xml:space="preserve">АДМИНИСТРАЦИЯ </w:t>
      </w:r>
    </w:p>
    <w:p w14:paraId="700657AE" w14:textId="77777777" w:rsidR="003F5798" w:rsidRPr="00432833" w:rsidRDefault="003F5798" w:rsidP="003F5798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 w:rsidRPr="00432833">
        <w:rPr>
          <w:b/>
          <w:sz w:val="28"/>
          <w:szCs w:val="28"/>
        </w:rPr>
        <w:t>ПИРОВСКОГО МУНИЦИПАЛЬНОГО ОКРУГА</w:t>
      </w:r>
    </w:p>
    <w:p w14:paraId="3E5EA50C" w14:textId="77777777" w:rsidR="003F5798" w:rsidRPr="00432833" w:rsidRDefault="003F5798" w:rsidP="003F5798">
      <w:pPr>
        <w:spacing w:after="1" w:line="220" w:lineRule="atLeast"/>
        <w:jc w:val="center"/>
      </w:pPr>
    </w:p>
    <w:p w14:paraId="4FEE9A7F" w14:textId="77777777" w:rsidR="003F5798" w:rsidRPr="00432833" w:rsidRDefault="003F5798" w:rsidP="003F5798">
      <w:pPr>
        <w:spacing w:after="1" w:line="220" w:lineRule="atLeast"/>
        <w:jc w:val="center"/>
        <w:rPr>
          <w:b/>
          <w:sz w:val="32"/>
          <w:szCs w:val="32"/>
        </w:rPr>
      </w:pPr>
      <w:r w:rsidRPr="00432833">
        <w:rPr>
          <w:b/>
          <w:sz w:val="32"/>
          <w:szCs w:val="32"/>
        </w:rPr>
        <w:t>ПОСТАНОВЛЕНИЕ</w:t>
      </w:r>
    </w:p>
    <w:p w14:paraId="0FA9CB83" w14:textId="77777777" w:rsidR="003F5798" w:rsidRPr="00F92C26" w:rsidRDefault="003F5798" w:rsidP="003F5798">
      <w:pPr>
        <w:spacing w:after="1" w:line="220" w:lineRule="atLeast"/>
        <w:jc w:val="right"/>
        <w:rPr>
          <w:rFonts w:ascii="Arial" w:hAnsi="Arial" w:cs="Arial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5798" w:rsidRPr="00432833" w14:paraId="3D84E31A" w14:textId="77777777" w:rsidTr="00C66B68">
        <w:tc>
          <w:tcPr>
            <w:tcW w:w="3190" w:type="dxa"/>
          </w:tcPr>
          <w:p w14:paraId="7FF11E1A" w14:textId="5F41495B" w:rsidR="003F5798" w:rsidRPr="00432833" w:rsidRDefault="0026209B" w:rsidP="00C66B68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56A6B">
              <w:rPr>
                <w:sz w:val="28"/>
                <w:szCs w:val="28"/>
              </w:rPr>
              <w:t xml:space="preserve"> ноября </w:t>
            </w:r>
            <w:r w:rsidR="003F5798" w:rsidRPr="00432833">
              <w:rPr>
                <w:sz w:val="28"/>
                <w:szCs w:val="28"/>
              </w:rPr>
              <w:t>202</w:t>
            </w:r>
            <w:r w:rsidR="001F6D59">
              <w:rPr>
                <w:sz w:val="28"/>
                <w:szCs w:val="28"/>
              </w:rPr>
              <w:t>3</w:t>
            </w:r>
            <w:r w:rsidR="003F5798" w:rsidRPr="00432833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14:paraId="601CD084" w14:textId="77777777" w:rsidR="003F5798" w:rsidRPr="00432833" w:rsidRDefault="003F5798" w:rsidP="00C66B6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с.Пировское</w:t>
            </w:r>
          </w:p>
        </w:tc>
        <w:tc>
          <w:tcPr>
            <w:tcW w:w="3191" w:type="dxa"/>
          </w:tcPr>
          <w:p w14:paraId="4C784892" w14:textId="4063B306" w:rsidR="003F5798" w:rsidRPr="00432833" w:rsidRDefault="00E26F90" w:rsidP="00C66B68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№</w:t>
            </w:r>
            <w:r w:rsidR="0026209B">
              <w:rPr>
                <w:sz w:val="28"/>
                <w:szCs w:val="28"/>
              </w:rPr>
              <w:t>468-п</w:t>
            </w:r>
            <w:r w:rsidR="00556A6B">
              <w:rPr>
                <w:sz w:val="28"/>
                <w:szCs w:val="28"/>
              </w:rPr>
              <w:t>_</w:t>
            </w:r>
          </w:p>
        </w:tc>
      </w:tr>
    </w:tbl>
    <w:p w14:paraId="2E094306" w14:textId="77777777" w:rsidR="003F5798" w:rsidRPr="00432833" w:rsidRDefault="003F5798" w:rsidP="003F5798">
      <w:pPr>
        <w:spacing w:after="1" w:line="220" w:lineRule="atLeast"/>
        <w:rPr>
          <w:b/>
          <w:sz w:val="28"/>
          <w:szCs w:val="28"/>
        </w:rPr>
      </w:pPr>
    </w:p>
    <w:p w14:paraId="345D0A35" w14:textId="77777777" w:rsidR="003F5798" w:rsidRPr="00432833" w:rsidRDefault="003F5798" w:rsidP="003F5798">
      <w:pPr>
        <w:spacing w:after="1" w:line="220" w:lineRule="atLeast"/>
        <w:jc w:val="both"/>
        <w:rPr>
          <w:sz w:val="28"/>
          <w:szCs w:val="28"/>
        </w:rPr>
      </w:pPr>
      <w:r w:rsidRPr="00432833">
        <w:rPr>
          <w:sz w:val="28"/>
          <w:szCs w:val="28"/>
        </w:rPr>
        <w:t xml:space="preserve">Об утверждении муниципальной </w:t>
      </w:r>
    </w:p>
    <w:p w14:paraId="705D629A" w14:textId="77777777" w:rsidR="00C66B68" w:rsidRPr="00432833" w:rsidRDefault="003F5798" w:rsidP="00C66B68">
      <w:pPr>
        <w:spacing w:after="1" w:line="220" w:lineRule="atLeast"/>
        <w:jc w:val="both"/>
        <w:rPr>
          <w:color w:val="000000" w:themeColor="text1"/>
          <w:sz w:val="28"/>
          <w:szCs w:val="28"/>
        </w:rPr>
      </w:pPr>
      <w:r w:rsidRPr="00432833">
        <w:rPr>
          <w:sz w:val="28"/>
          <w:szCs w:val="28"/>
        </w:rPr>
        <w:t>программы «</w:t>
      </w:r>
      <w:r w:rsidR="00C66B68" w:rsidRPr="00432833">
        <w:rPr>
          <w:color w:val="000000" w:themeColor="text1"/>
          <w:sz w:val="28"/>
          <w:szCs w:val="28"/>
        </w:rPr>
        <w:t xml:space="preserve">Благоустройство </w:t>
      </w:r>
    </w:p>
    <w:p w14:paraId="499C957F" w14:textId="77777777" w:rsidR="00C66B68" w:rsidRPr="00432833" w:rsidRDefault="00C66B68" w:rsidP="00C66B68">
      <w:pPr>
        <w:spacing w:after="1" w:line="220" w:lineRule="atLeast"/>
        <w:jc w:val="both"/>
        <w:rPr>
          <w:color w:val="000000" w:themeColor="text1"/>
          <w:sz w:val="28"/>
          <w:szCs w:val="28"/>
        </w:rPr>
      </w:pPr>
      <w:r w:rsidRPr="00432833">
        <w:rPr>
          <w:color w:val="000000" w:themeColor="text1"/>
          <w:sz w:val="28"/>
          <w:szCs w:val="28"/>
        </w:rPr>
        <w:t xml:space="preserve">территории Пировского </w:t>
      </w:r>
    </w:p>
    <w:p w14:paraId="1720042D" w14:textId="77777777" w:rsidR="003F5798" w:rsidRPr="00432833" w:rsidRDefault="00C66B68" w:rsidP="00C66B68">
      <w:pPr>
        <w:spacing w:after="1" w:line="220" w:lineRule="atLeast"/>
        <w:jc w:val="both"/>
        <w:rPr>
          <w:sz w:val="28"/>
          <w:szCs w:val="28"/>
        </w:rPr>
      </w:pPr>
      <w:r w:rsidRPr="00432833">
        <w:rPr>
          <w:color w:val="000000" w:themeColor="text1"/>
          <w:sz w:val="28"/>
          <w:szCs w:val="28"/>
        </w:rPr>
        <w:t>муниципального округа</w:t>
      </w:r>
      <w:r w:rsidR="003F5798" w:rsidRPr="00432833">
        <w:rPr>
          <w:sz w:val="28"/>
          <w:szCs w:val="28"/>
        </w:rPr>
        <w:t xml:space="preserve">» </w:t>
      </w:r>
    </w:p>
    <w:p w14:paraId="424D006C" w14:textId="77777777" w:rsidR="003F5798" w:rsidRPr="00432833" w:rsidRDefault="003F5798" w:rsidP="003F5798">
      <w:pPr>
        <w:spacing w:after="1" w:line="220" w:lineRule="atLeast"/>
        <w:jc w:val="both"/>
        <w:rPr>
          <w:sz w:val="28"/>
          <w:szCs w:val="28"/>
        </w:rPr>
      </w:pPr>
    </w:p>
    <w:p w14:paraId="1F16136A" w14:textId="21BAF0CF" w:rsidR="003F5798" w:rsidRPr="00432833" w:rsidRDefault="003F5798" w:rsidP="003F5798">
      <w:pPr>
        <w:jc w:val="both"/>
        <w:rPr>
          <w:sz w:val="28"/>
          <w:szCs w:val="28"/>
        </w:rPr>
      </w:pPr>
      <w:r w:rsidRPr="00432833">
        <w:rPr>
          <w:color w:val="000000" w:themeColor="text1"/>
          <w:sz w:val="28"/>
          <w:szCs w:val="28"/>
        </w:rPr>
        <w:t xml:space="preserve"> </w:t>
      </w:r>
      <w:r w:rsidRPr="00432833">
        <w:rPr>
          <w:color w:val="000000" w:themeColor="text1"/>
          <w:sz w:val="28"/>
          <w:szCs w:val="28"/>
        </w:rPr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</w:t>
      </w:r>
      <w:r w:rsidR="00854AE4">
        <w:rPr>
          <w:color w:val="000000" w:themeColor="text1"/>
          <w:sz w:val="28"/>
          <w:szCs w:val="28"/>
        </w:rPr>
        <w:t>4</w:t>
      </w:r>
      <w:r w:rsidRPr="00432833">
        <w:rPr>
          <w:color w:val="000000" w:themeColor="text1"/>
          <w:sz w:val="28"/>
          <w:szCs w:val="28"/>
        </w:rPr>
        <w:t>.11.202</w:t>
      </w:r>
      <w:r w:rsidR="00854AE4">
        <w:rPr>
          <w:color w:val="000000" w:themeColor="text1"/>
          <w:sz w:val="28"/>
          <w:szCs w:val="28"/>
        </w:rPr>
        <w:t>2</w:t>
      </w:r>
      <w:r w:rsidRPr="00432833">
        <w:rPr>
          <w:color w:val="000000" w:themeColor="text1"/>
          <w:sz w:val="28"/>
          <w:szCs w:val="28"/>
        </w:rPr>
        <w:t xml:space="preserve"> №</w:t>
      </w:r>
      <w:r w:rsidR="00854AE4">
        <w:rPr>
          <w:color w:val="000000" w:themeColor="text1"/>
          <w:sz w:val="28"/>
          <w:szCs w:val="28"/>
        </w:rPr>
        <w:t>26</w:t>
      </w:r>
      <w:r w:rsidRPr="00432833">
        <w:rPr>
          <w:color w:val="000000" w:themeColor="text1"/>
          <w:sz w:val="28"/>
          <w:szCs w:val="28"/>
        </w:rPr>
        <w:t>-</w:t>
      </w:r>
      <w:r w:rsidR="00854AE4">
        <w:rPr>
          <w:color w:val="000000" w:themeColor="text1"/>
          <w:sz w:val="28"/>
          <w:szCs w:val="28"/>
        </w:rPr>
        <w:t>273</w:t>
      </w:r>
      <w:r w:rsidRPr="00432833">
        <w:rPr>
          <w:color w:val="000000" w:themeColor="text1"/>
          <w:sz w:val="28"/>
          <w:szCs w:val="28"/>
        </w:rPr>
        <w:t>р «Об утверждении Положения о бюджетном процессе в Пировском муниципальном округе», постановлением администрации Пировского муниципального округа от 0</w:t>
      </w:r>
      <w:r w:rsidR="007D7399">
        <w:rPr>
          <w:color w:val="000000" w:themeColor="text1"/>
          <w:sz w:val="28"/>
          <w:szCs w:val="28"/>
        </w:rPr>
        <w:t>2</w:t>
      </w:r>
      <w:r w:rsidRPr="00432833">
        <w:rPr>
          <w:color w:val="000000" w:themeColor="text1"/>
          <w:sz w:val="28"/>
          <w:szCs w:val="28"/>
        </w:rPr>
        <w:t>.10.202</w:t>
      </w:r>
      <w:r w:rsidR="007D7399">
        <w:rPr>
          <w:color w:val="000000" w:themeColor="text1"/>
          <w:sz w:val="28"/>
          <w:szCs w:val="28"/>
        </w:rPr>
        <w:t>3</w:t>
      </w:r>
      <w:r w:rsidRPr="00432833">
        <w:rPr>
          <w:color w:val="000000" w:themeColor="text1"/>
          <w:sz w:val="28"/>
          <w:szCs w:val="28"/>
        </w:rPr>
        <w:t xml:space="preserve"> №4</w:t>
      </w:r>
      <w:r w:rsidR="007D7399">
        <w:rPr>
          <w:color w:val="000000" w:themeColor="text1"/>
          <w:sz w:val="28"/>
          <w:szCs w:val="28"/>
        </w:rPr>
        <w:t>1</w:t>
      </w:r>
      <w:r w:rsidRPr="00432833">
        <w:rPr>
          <w:color w:val="000000" w:themeColor="text1"/>
          <w:sz w:val="28"/>
          <w:szCs w:val="28"/>
        </w:rPr>
        <w:t>8-п «Об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432833">
        <w:rPr>
          <w:rFonts w:eastAsia="Calibri"/>
          <w:color w:val="000000" w:themeColor="text1"/>
          <w:sz w:val="28"/>
          <w:szCs w:val="28"/>
        </w:rPr>
        <w:t xml:space="preserve"> ПОСТАНОВЛЯЮ:</w:t>
      </w:r>
    </w:p>
    <w:p w14:paraId="2CF39DBB" w14:textId="77777777" w:rsidR="003F5798" w:rsidRPr="00432833" w:rsidRDefault="003F5798" w:rsidP="003F5798">
      <w:pPr>
        <w:spacing w:line="2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432833">
        <w:rPr>
          <w:color w:val="000000" w:themeColor="text1"/>
          <w:sz w:val="28"/>
          <w:szCs w:val="28"/>
        </w:rPr>
        <w:t>1.Утвердить муниципальную программу «Благоустройство территории Пировского муниципального округа» согласно приложению к настоящему постановлению.</w:t>
      </w:r>
    </w:p>
    <w:p w14:paraId="18F6C8B5" w14:textId="18492D90" w:rsidR="003F5798" w:rsidRPr="00432833" w:rsidRDefault="003F5798" w:rsidP="003F5798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  <w:r w:rsidRPr="00432833">
        <w:rPr>
          <w:color w:val="000000" w:themeColor="text1"/>
          <w:sz w:val="28"/>
          <w:szCs w:val="28"/>
        </w:rPr>
        <w:tab/>
        <w:t>2.Настоящее постановление вступает в силу с 01.01.202</w:t>
      </w:r>
      <w:r w:rsidR="00266061">
        <w:rPr>
          <w:color w:val="000000" w:themeColor="text1"/>
          <w:sz w:val="28"/>
          <w:szCs w:val="28"/>
        </w:rPr>
        <w:t>4</w:t>
      </w:r>
      <w:r w:rsidRPr="00432833">
        <w:rPr>
          <w:color w:val="000000" w:themeColor="text1"/>
          <w:sz w:val="28"/>
          <w:szCs w:val="28"/>
        </w:rPr>
        <w:t xml:space="preserve"> года, но не ранее дня, следующего за днем его официального опубликования в районной газете «Заря».</w:t>
      </w:r>
    </w:p>
    <w:p w14:paraId="4E7E7CF4" w14:textId="2E08AF62" w:rsidR="003F5798" w:rsidRPr="00432833" w:rsidRDefault="003F5798" w:rsidP="003F5798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  <w:r w:rsidRPr="00432833">
        <w:rPr>
          <w:color w:val="000000" w:themeColor="text1"/>
          <w:sz w:val="28"/>
          <w:szCs w:val="28"/>
        </w:rPr>
        <w:tab/>
        <w:t>3.Контроль за исполнением настоящего постановления возложить на заместителя главы Пиров</w:t>
      </w:r>
      <w:r w:rsidR="00AD4F1A" w:rsidRPr="00432833">
        <w:rPr>
          <w:color w:val="000000" w:themeColor="text1"/>
          <w:sz w:val="28"/>
          <w:szCs w:val="28"/>
        </w:rPr>
        <w:t>ского муниципального округа</w:t>
      </w:r>
      <w:r w:rsidR="00E26F90" w:rsidRPr="00432833">
        <w:rPr>
          <w:color w:val="000000" w:themeColor="text1"/>
          <w:sz w:val="28"/>
          <w:szCs w:val="28"/>
        </w:rPr>
        <w:t xml:space="preserve"> по обеспечению жизнедеятельности </w:t>
      </w:r>
      <w:r w:rsidRPr="00432833">
        <w:rPr>
          <w:color w:val="000000" w:themeColor="text1"/>
          <w:sz w:val="28"/>
          <w:szCs w:val="28"/>
        </w:rPr>
        <w:t xml:space="preserve"> </w:t>
      </w:r>
      <w:r w:rsidR="00AD4F1A" w:rsidRPr="00432833">
        <w:rPr>
          <w:color w:val="000000" w:themeColor="text1"/>
          <w:sz w:val="28"/>
          <w:szCs w:val="28"/>
        </w:rPr>
        <w:t>Гольма А.Г.</w:t>
      </w:r>
    </w:p>
    <w:p w14:paraId="658C7521" w14:textId="497AC4C5" w:rsidR="003F5798" w:rsidRDefault="003F5798" w:rsidP="003F5798">
      <w:pPr>
        <w:spacing w:after="1" w:line="220" w:lineRule="atLeast"/>
        <w:jc w:val="both"/>
        <w:rPr>
          <w:color w:val="000000" w:themeColor="text1"/>
          <w:sz w:val="28"/>
          <w:szCs w:val="28"/>
        </w:rPr>
      </w:pPr>
    </w:p>
    <w:p w14:paraId="05DBA1F2" w14:textId="77777777" w:rsidR="00556A6B" w:rsidRPr="00432833" w:rsidRDefault="00556A6B" w:rsidP="003F5798">
      <w:pPr>
        <w:spacing w:after="1" w:line="220" w:lineRule="atLeast"/>
        <w:jc w:val="both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5798" w:rsidRPr="00432833" w14:paraId="32D14490" w14:textId="77777777" w:rsidTr="00C66B68">
        <w:tc>
          <w:tcPr>
            <w:tcW w:w="4785" w:type="dxa"/>
          </w:tcPr>
          <w:p w14:paraId="5067F06A" w14:textId="2056D377" w:rsidR="003F5798" w:rsidRPr="00432833" w:rsidRDefault="00CC4D56" w:rsidP="00C66B68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D5D7F" w:rsidRPr="0043283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D5D7F" w:rsidRPr="00432833">
              <w:rPr>
                <w:sz w:val="28"/>
                <w:szCs w:val="28"/>
              </w:rPr>
              <w:t xml:space="preserve"> Пировского округа</w:t>
            </w:r>
          </w:p>
        </w:tc>
        <w:tc>
          <w:tcPr>
            <w:tcW w:w="4786" w:type="dxa"/>
          </w:tcPr>
          <w:p w14:paraId="3E7F005A" w14:textId="5B848A40" w:rsidR="003F5798" w:rsidRPr="00432833" w:rsidRDefault="00CC4D56" w:rsidP="00C66B68">
            <w:pPr>
              <w:spacing w:after="1" w:line="220" w:lineRule="atLeast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А.И.Евсеев</w:t>
            </w:r>
          </w:p>
          <w:p w14:paraId="293D617A" w14:textId="33228D38" w:rsidR="003F5798" w:rsidRPr="00432833" w:rsidRDefault="003F5798" w:rsidP="00C66B68">
            <w:pPr>
              <w:spacing w:after="1" w:line="220" w:lineRule="atLeast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14:paraId="2140077B" w14:textId="77777777" w:rsidR="003F5798" w:rsidRPr="00432833" w:rsidRDefault="003F5798" w:rsidP="003F5798">
      <w:pPr>
        <w:spacing w:after="1" w:line="220" w:lineRule="atLeast"/>
        <w:outlineLvl w:val="0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</w:t>
      </w:r>
    </w:p>
    <w:p w14:paraId="306BB1E2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2E93E76C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7B21D62C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5C22622C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2E1D2C7E" w14:textId="77777777" w:rsidR="00803881" w:rsidRPr="00432833" w:rsidRDefault="00803881" w:rsidP="00803881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  <w:r w:rsidRPr="00432833">
        <w:rPr>
          <w:sz w:val="28"/>
          <w:szCs w:val="28"/>
        </w:rPr>
        <w:t xml:space="preserve">Приложение </w:t>
      </w:r>
    </w:p>
    <w:p w14:paraId="3040B6F0" w14:textId="5F43ABB7" w:rsidR="00803881" w:rsidRPr="00432833" w:rsidRDefault="00803881" w:rsidP="00803881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432833">
        <w:rPr>
          <w:sz w:val="28"/>
          <w:szCs w:val="28"/>
        </w:rPr>
        <w:t xml:space="preserve">к </w:t>
      </w:r>
      <w:r w:rsidR="00556A6B">
        <w:rPr>
          <w:sz w:val="28"/>
          <w:szCs w:val="28"/>
        </w:rPr>
        <w:t>п</w:t>
      </w:r>
      <w:r w:rsidR="007C76F0" w:rsidRPr="00432833">
        <w:rPr>
          <w:sz w:val="28"/>
          <w:szCs w:val="28"/>
        </w:rPr>
        <w:t xml:space="preserve">остановлению администрации </w:t>
      </w:r>
      <w:r w:rsidR="00677E04" w:rsidRPr="00432833">
        <w:rPr>
          <w:sz w:val="28"/>
          <w:szCs w:val="28"/>
        </w:rPr>
        <w:t xml:space="preserve"> Пировского муниципального округа                                              от </w:t>
      </w:r>
      <w:r w:rsidR="0026209B">
        <w:rPr>
          <w:sz w:val="28"/>
          <w:szCs w:val="28"/>
        </w:rPr>
        <w:t>09</w:t>
      </w:r>
      <w:r w:rsidR="00556A6B">
        <w:rPr>
          <w:sz w:val="28"/>
          <w:szCs w:val="28"/>
        </w:rPr>
        <w:t xml:space="preserve"> ноября</w:t>
      </w:r>
      <w:r w:rsidR="00677E04" w:rsidRPr="00432833">
        <w:rPr>
          <w:sz w:val="28"/>
          <w:szCs w:val="28"/>
        </w:rPr>
        <w:t xml:space="preserve"> 202</w:t>
      </w:r>
      <w:r w:rsidR="001F6D59">
        <w:rPr>
          <w:sz w:val="28"/>
          <w:szCs w:val="28"/>
        </w:rPr>
        <w:t>3</w:t>
      </w:r>
      <w:r w:rsidR="00677E04" w:rsidRPr="00432833">
        <w:rPr>
          <w:sz w:val="28"/>
          <w:szCs w:val="28"/>
        </w:rPr>
        <w:t>г №</w:t>
      </w:r>
      <w:r w:rsidR="0026209B">
        <w:rPr>
          <w:sz w:val="28"/>
          <w:szCs w:val="28"/>
        </w:rPr>
        <w:t>468-п</w:t>
      </w:r>
    </w:p>
    <w:p w14:paraId="3DB6F4DF" w14:textId="77777777" w:rsidR="00803881" w:rsidRPr="00432833" w:rsidRDefault="00803881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DCE721" w14:textId="77777777" w:rsidR="00E26ED4" w:rsidRPr="00432833" w:rsidRDefault="00803881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2833">
        <w:rPr>
          <w:sz w:val="28"/>
          <w:szCs w:val="28"/>
        </w:rPr>
        <w:t xml:space="preserve">Муниципальная программа </w:t>
      </w:r>
      <w:r w:rsidR="002D325E" w:rsidRPr="00432833">
        <w:rPr>
          <w:sz w:val="28"/>
          <w:szCs w:val="28"/>
        </w:rPr>
        <w:t>Пировского муниципального округа</w:t>
      </w:r>
    </w:p>
    <w:p w14:paraId="6B9BA7D7" w14:textId="77777777" w:rsidR="00803881" w:rsidRPr="00432833" w:rsidRDefault="00E26ED4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2833">
        <w:rPr>
          <w:b/>
          <w:sz w:val="28"/>
          <w:szCs w:val="28"/>
        </w:rPr>
        <w:t>«Благоустройство территории  Пировского муниципального округа»</w:t>
      </w:r>
      <w:r w:rsidRPr="00432833">
        <w:rPr>
          <w:sz w:val="28"/>
          <w:szCs w:val="28"/>
        </w:rPr>
        <w:t xml:space="preserve"> </w:t>
      </w:r>
    </w:p>
    <w:p w14:paraId="4D82CE8D" w14:textId="77777777" w:rsidR="00803881" w:rsidRPr="00432833" w:rsidRDefault="00E26ED4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2833">
        <w:rPr>
          <w:sz w:val="28"/>
          <w:szCs w:val="28"/>
        </w:rPr>
        <w:t xml:space="preserve"> </w:t>
      </w:r>
      <w:r w:rsidRPr="00432833">
        <w:rPr>
          <w:sz w:val="28"/>
          <w:szCs w:val="28"/>
        </w:rPr>
        <w:tab/>
      </w:r>
      <w:r w:rsidRPr="00432833">
        <w:rPr>
          <w:sz w:val="28"/>
          <w:szCs w:val="28"/>
        </w:rPr>
        <w:tab/>
      </w:r>
      <w:r w:rsidRPr="00432833">
        <w:rPr>
          <w:sz w:val="28"/>
          <w:szCs w:val="28"/>
        </w:rPr>
        <w:tab/>
      </w:r>
      <w:r w:rsidRPr="00432833">
        <w:rPr>
          <w:sz w:val="28"/>
          <w:szCs w:val="28"/>
        </w:rPr>
        <w:tab/>
      </w:r>
      <w:r w:rsidRPr="00432833">
        <w:rPr>
          <w:sz w:val="28"/>
          <w:szCs w:val="28"/>
        </w:rPr>
        <w:tab/>
      </w:r>
    </w:p>
    <w:p w14:paraId="2E3AE358" w14:textId="77777777" w:rsidR="00803881" w:rsidRPr="00432833" w:rsidRDefault="00803881" w:rsidP="0080388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32833">
        <w:rPr>
          <w:sz w:val="28"/>
          <w:szCs w:val="28"/>
        </w:rPr>
        <w:t>Паспорт муниципальной программы</w:t>
      </w:r>
    </w:p>
    <w:p w14:paraId="243084EE" w14:textId="77777777" w:rsidR="00803881" w:rsidRPr="00432833" w:rsidRDefault="00803881" w:rsidP="008038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3381"/>
        <w:gridCol w:w="4246"/>
      </w:tblGrid>
      <w:tr w:rsidR="00803881" w:rsidRPr="00432833" w14:paraId="05AF05FE" w14:textId="77777777" w:rsidTr="007B77C7">
        <w:trPr>
          <w:trHeight w:val="330"/>
        </w:trPr>
        <w:tc>
          <w:tcPr>
            <w:tcW w:w="1752" w:type="dxa"/>
          </w:tcPr>
          <w:p w14:paraId="74686FC1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1</w:t>
            </w:r>
          </w:p>
        </w:tc>
        <w:tc>
          <w:tcPr>
            <w:tcW w:w="3381" w:type="dxa"/>
          </w:tcPr>
          <w:p w14:paraId="65944263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Наименование муниципальной программы</w:t>
            </w:r>
          </w:p>
        </w:tc>
        <w:tc>
          <w:tcPr>
            <w:tcW w:w="4246" w:type="dxa"/>
            <w:vAlign w:val="center"/>
          </w:tcPr>
          <w:p w14:paraId="03C3B2CD" w14:textId="77777777" w:rsidR="00803881" w:rsidRPr="00556A6B" w:rsidRDefault="007223E8" w:rsidP="000763C6">
            <w:pPr>
              <w:autoSpaceDE w:val="0"/>
              <w:autoSpaceDN w:val="0"/>
              <w:adjustRightInd w:val="0"/>
              <w:rPr>
                <w:b/>
              </w:rPr>
            </w:pPr>
            <w:r w:rsidRPr="00556A6B">
              <w:rPr>
                <w:b/>
              </w:rPr>
              <w:t>«Благоустройство территории Пировского муниципального округа» </w:t>
            </w:r>
          </w:p>
        </w:tc>
      </w:tr>
      <w:tr w:rsidR="00803881" w:rsidRPr="00432833" w14:paraId="3226CD91" w14:textId="77777777" w:rsidTr="007B77C7">
        <w:trPr>
          <w:trHeight w:val="228"/>
        </w:trPr>
        <w:tc>
          <w:tcPr>
            <w:tcW w:w="1752" w:type="dxa"/>
          </w:tcPr>
          <w:p w14:paraId="2685987F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2</w:t>
            </w:r>
          </w:p>
        </w:tc>
        <w:tc>
          <w:tcPr>
            <w:tcW w:w="3381" w:type="dxa"/>
          </w:tcPr>
          <w:p w14:paraId="6E3814F4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Основания для разработки муниципальной  программы</w:t>
            </w:r>
          </w:p>
        </w:tc>
        <w:tc>
          <w:tcPr>
            <w:tcW w:w="4246" w:type="dxa"/>
            <w:vAlign w:val="center"/>
          </w:tcPr>
          <w:p w14:paraId="7888C627" w14:textId="046D9844" w:rsidR="00803881" w:rsidRPr="00556A6B" w:rsidRDefault="009B0AB6" w:rsidP="00F92C26">
            <w:pPr>
              <w:autoSpaceDE w:val="0"/>
              <w:autoSpaceDN w:val="0"/>
              <w:adjustRightInd w:val="0"/>
            </w:pPr>
            <w:r w:rsidRPr="00556A6B">
              <w:t xml:space="preserve">Статья 179 Бюджетного кодекса Российской федерации; Постановление администрации Пировского </w:t>
            </w:r>
            <w:r w:rsidR="00695999" w:rsidRPr="00556A6B">
              <w:t>округа</w:t>
            </w:r>
            <w:r w:rsidRPr="00556A6B">
              <w:t xml:space="preserve"> от </w:t>
            </w:r>
            <w:r w:rsidR="00F92C26" w:rsidRPr="00556A6B">
              <w:t>09</w:t>
            </w:r>
            <w:r w:rsidRPr="00556A6B">
              <w:t>.07.20</w:t>
            </w:r>
            <w:r w:rsidR="00F92C26" w:rsidRPr="00556A6B">
              <w:t>21</w:t>
            </w:r>
            <w:r w:rsidRPr="00556A6B">
              <w:t xml:space="preserve"> №</w:t>
            </w:r>
            <w:r w:rsidR="00F92C26" w:rsidRPr="00556A6B">
              <w:t>377</w:t>
            </w:r>
            <w:r w:rsidRPr="00556A6B">
              <w:t>-п «Об утверждении Порядка принятия решени</w:t>
            </w:r>
            <w:r w:rsidR="00F92C26" w:rsidRPr="00556A6B">
              <w:t>й</w:t>
            </w:r>
            <w:r w:rsidRPr="00556A6B">
              <w:t xml:space="preserve"> о разработк</w:t>
            </w:r>
            <w:r w:rsidR="00F92C26" w:rsidRPr="00556A6B">
              <w:t>е</w:t>
            </w:r>
            <w:r w:rsidRPr="00556A6B">
              <w:t xml:space="preserve"> муниципальных программ Пировского </w:t>
            </w:r>
            <w:r w:rsidR="00F92C26" w:rsidRPr="00556A6B">
              <w:t>округа</w:t>
            </w:r>
            <w:r w:rsidRPr="00556A6B">
              <w:t xml:space="preserve"> их формировани</w:t>
            </w:r>
            <w:r w:rsidR="00F92C26" w:rsidRPr="00556A6B">
              <w:t>я и реализации</w:t>
            </w:r>
          </w:p>
        </w:tc>
      </w:tr>
      <w:tr w:rsidR="00803881" w:rsidRPr="00432833" w14:paraId="657B4D57" w14:textId="77777777" w:rsidTr="007B77C7">
        <w:trPr>
          <w:trHeight w:val="626"/>
        </w:trPr>
        <w:tc>
          <w:tcPr>
            <w:tcW w:w="1752" w:type="dxa"/>
          </w:tcPr>
          <w:p w14:paraId="15A8EFD9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3</w:t>
            </w:r>
          </w:p>
        </w:tc>
        <w:tc>
          <w:tcPr>
            <w:tcW w:w="3381" w:type="dxa"/>
          </w:tcPr>
          <w:p w14:paraId="0D0605D7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Ответственный исполнитель муниципальной  программы</w:t>
            </w:r>
          </w:p>
        </w:tc>
        <w:tc>
          <w:tcPr>
            <w:tcW w:w="4246" w:type="dxa"/>
            <w:vAlign w:val="center"/>
          </w:tcPr>
          <w:p w14:paraId="3B1AD0D0" w14:textId="77777777" w:rsidR="00803881" w:rsidRPr="00556A6B" w:rsidRDefault="007223E8" w:rsidP="000763C6">
            <w:r w:rsidRPr="00556A6B">
              <w:t>Администрация Пировского муниципального округа </w:t>
            </w:r>
          </w:p>
          <w:p w14:paraId="0EC98EE3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</w:p>
        </w:tc>
      </w:tr>
      <w:tr w:rsidR="00803881" w:rsidRPr="00432833" w14:paraId="2FF42C80" w14:textId="77777777" w:rsidTr="007B77C7">
        <w:trPr>
          <w:trHeight w:val="615"/>
        </w:trPr>
        <w:tc>
          <w:tcPr>
            <w:tcW w:w="1752" w:type="dxa"/>
          </w:tcPr>
          <w:p w14:paraId="4652E942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4</w:t>
            </w:r>
          </w:p>
        </w:tc>
        <w:tc>
          <w:tcPr>
            <w:tcW w:w="3381" w:type="dxa"/>
          </w:tcPr>
          <w:p w14:paraId="75CB5CF8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Соисполнители муниципальной  программы</w:t>
            </w:r>
          </w:p>
        </w:tc>
        <w:tc>
          <w:tcPr>
            <w:tcW w:w="4246" w:type="dxa"/>
            <w:vAlign w:val="center"/>
          </w:tcPr>
          <w:p w14:paraId="15BA87B0" w14:textId="4BAF96B8" w:rsidR="00803881" w:rsidRPr="00556A6B" w:rsidRDefault="00127DC5" w:rsidP="00F92C26">
            <w:pPr>
              <w:autoSpaceDE w:val="0"/>
              <w:autoSpaceDN w:val="0"/>
              <w:adjustRightInd w:val="0"/>
              <w:ind w:left="143"/>
            </w:pPr>
            <w:r w:rsidRPr="00556A6B">
              <w:t>-</w:t>
            </w:r>
          </w:p>
        </w:tc>
      </w:tr>
      <w:tr w:rsidR="00803881" w:rsidRPr="00432833" w14:paraId="010C8EE0" w14:textId="77777777" w:rsidTr="007B77C7">
        <w:trPr>
          <w:trHeight w:val="719"/>
        </w:trPr>
        <w:tc>
          <w:tcPr>
            <w:tcW w:w="1752" w:type="dxa"/>
          </w:tcPr>
          <w:p w14:paraId="455C01DE" w14:textId="77777777" w:rsidR="00803881" w:rsidRPr="00556A6B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556A6B">
              <w:t>5</w:t>
            </w:r>
          </w:p>
        </w:tc>
        <w:tc>
          <w:tcPr>
            <w:tcW w:w="3381" w:type="dxa"/>
          </w:tcPr>
          <w:p w14:paraId="75C0738B" w14:textId="77777777" w:rsidR="00803881" w:rsidRPr="00556A6B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556A6B">
              <w:t>Перечень подпрограмм и отдельных мероприятий</w:t>
            </w:r>
          </w:p>
          <w:p w14:paraId="731D89CA" w14:textId="77777777" w:rsidR="00803881" w:rsidRPr="00556A6B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556A6B">
              <w:t>муниципальной  программы</w:t>
            </w:r>
          </w:p>
        </w:tc>
        <w:tc>
          <w:tcPr>
            <w:tcW w:w="4246" w:type="dxa"/>
            <w:vAlign w:val="center"/>
          </w:tcPr>
          <w:p w14:paraId="4F3BF29C" w14:textId="77777777" w:rsidR="001F123C" w:rsidRPr="00556A6B" w:rsidRDefault="009B0AB6" w:rsidP="00300CC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6A6B">
              <w:rPr>
                <w:rFonts w:eastAsiaTheme="minorEastAsia"/>
                <w:b/>
              </w:rPr>
              <w:t>Подпрограмма</w:t>
            </w:r>
            <w:r w:rsidRPr="00556A6B">
              <w:rPr>
                <w:rFonts w:eastAsiaTheme="minorEastAsia"/>
              </w:rPr>
              <w:t xml:space="preserve"> 1.</w:t>
            </w:r>
            <w:r w:rsidR="001F123C" w:rsidRPr="00556A6B">
              <w:rPr>
                <w:rFonts w:eastAsiaTheme="minorEastAsia"/>
              </w:rPr>
              <w:t xml:space="preserve">Обеспечение реализации </w:t>
            </w:r>
            <w:r w:rsidR="005C5033" w:rsidRPr="00556A6B">
              <w:rPr>
                <w:rFonts w:eastAsiaTheme="minorEastAsia"/>
              </w:rPr>
              <w:t>муниципальной программы и прочие мероприятия</w:t>
            </w:r>
          </w:p>
          <w:p w14:paraId="49D7179F" w14:textId="77777777" w:rsidR="002A2472" w:rsidRPr="00556A6B" w:rsidRDefault="00965063" w:rsidP="00300CCE">
            <w:pPr>
              <w:autoSpaceDE w:val="0"/>
              <w:autoSpaceDN w:val="0"/>
              <w:adjustRightInd w:val="0"/>
              <w:jc w:val="both"/>
            </w:pPr>
            <w:r w:rsidRPr="00556A6B">
              <w:rPr>
                <w:b/>
              </w:rPr>
              <w:t>Мероприятие 1</w:t>
            </w:r>
            <w:r w:rsidR="009B0AB6" w:rsidRPr="00556A6B">
              <w:t>.</w:t>
            </w:r>
            <w:r w:rsidR="002A2472" w:rsidRPr="00556A6B">
              <w:t>Содержание и ремонт памятников участникам ВО</w:t>
            </w:r>
            <w:r w:rsidR="009A5B94" w:rsidRPr="00556A6B">
              <w:t xml:space="preserve">В </w:t>
            </w:r>
          </w:p>
          <w:p w14:paraId="5BB21D81" w14:textId="77777777" w:rsidR="007476C9" w:rsidRPr="00556A6B" w:rsidRDefault="007476C9" w:rsidP="002A2472">
            <w:pPr>
              <w:snapToGrid w:val="0"/>
              <w:jc w:val="both"/>
            </w:pPr>
            <w:r w:rsidRPr="00556A6B">
              <w:rPr>
                <w:b/>
              </w:rPr>
              <w:t>Мероприя</w:t>
            </w:r>
            <w:r w:rsidR="00300CCE" w:rsidRPr="00556A6B">
              <w:rPr>
                <w:b/>
              </w:rPr>
              <w:t xml:space="preserve">тие </w:t>
            </w:r>
            <w:r w:rsidR="00965063" w:rsidRPr="00556A6B">
              <w:rPr>
                <w:b/>
              </w:rPr>
              <w:t>2</w:t>
            </w:r>
            <w:r w:rsidRPr="00556A6B">
              <w:rPr>
                <w:b/>
              </w:rPr>
              <w:t>.</w:t>
            </w:r>
            <w:r w:rsidR="009A5B94" w:rsidRPr="00556A6B">
              <w:t>Мероприятия по</w:t>
            </w:r>
            <w:r w:rsidR="009A5B94" w:rsidRPr="00556A6B">
              <w:rPr>
                <w:b/>
              </w:rPr>
              <w:t xml:space="preserve"> у</w:t>
            </w:r>
            <w:r w:rsidR="009A5B94" w:rsidRPr="00556A6B">
              <w:t>далению</w:t>
            </w:r>
            <w:r w:rsidR="002A2472" w:rsidRPr="00556A6B">
              <w:t xml:space="preserve"> сухостойных, больных и аварийных деревьев </w:t>
            </w:r>
          </w:p>
          <w:p w14:paraId="5B22C989" w14:textId="77777777" w:rsidR="007476C9" w:rsidRPr="00556A6B" w:rsidRDefault="00965063" w:rsidP="002A2472">
            <w:pPr>
              <w:snapToGrid w:val="0"/>
              <w:jc w:val="both"/>
              <w:rPr>
                <w:rFonts w:eastAsiaTheme="minorEastAsia"/>
              </w:rPr>
            </w:pPr>
            <w:r w:rsidRPr="00556A6B">
              <w:rPr>
                <w:b/>
              </w:rPr>
              <w:t>Мероприятие 3</w:t>
            </w:r>
            <w:r w:rsidR="007476C9" w:rsidRPr="00556A6B">
              <w:t>.</w:t>
            </w:r>
            <w:r w:rsidR="002A2472" w:rsidRPr="00556A6B">
              <w:t>Утилизация опасных отходов (лампы энергосберегающие, ДРЛ, ДНАТ)</w:t>
            </w:r>
            <w:r w:rsidR="009A5B94" w:rsidRPr="00556A6B">
              <w:t xml:space="preserve"> </w:t>
            </w:r>
          </w:p>
          <w:p w14:paraId="609A6748" w14:textId="77777777" w:rsidR="002B0541" w:rsidRPr="00556A6B" w:rsidRDefault="00677E04" w:rsidP="002A2472">
            <w:pPr>
              <w:snapToGrid w:val="0"/>
              <w:jc w:val="both"/>
            </w:pPr>
            <w:r w:rsidRPr="00556A6B">
              <w:rPr>
                <w:b/>
              </w:rPr>
              <w:t>Мероприятие 4</w:t>
            </w:r>
            <w:r w:rsidR="007476C9" w:rsidRPr="00556A6B">
              <w:rPr>
                <w:b/>
              </w:rPr>
              <w:t>.</w:t>
            </w:r>
            <w:r w:rsidR="002A2472" w:rsidRPr="00556A6B">
              <w:t>Оплата за потребление уличного освещения</w:t>
            </w:r>
            <w:r w:rsidR="00B05905" w:rsidRPr="00556A6B">
              <w:t xml:space="preserve"> </w:t>
            </w:r>
          </w:p>
          <w:p w14:paraId="1E791F2F" w14:textId="77777777" w:rsidR="007476C9" w:rsidRPr="00556A6B" w:rsidRDefault="00677E04" w:rsidP="002A2472">
            <w:pPr>
              <w:snapToGrid w:val="0"/>
              <w:jc w:val="both"/>
            </w:pPr>
            <w:r w:rsidRPr="00556A6B">
              <w:rPr>
                <w:b/>
              </w:rPr>
              <w:t>Мероприятие 5</w:t>
            </w:r>
            <w:r w:rsidR="007476C9" w:rsidRPr="00556A6B">
              <w:t>.</w:t>
            </w:r>
            <w:r w:rsidR="002A2472" w:rsidRPr="00556A6B">
              <w:t xml:space="preserve">Содержание мест захоронения </w:t>
            </w:r>
          </w:p>
          <w:p w14:paraId="27AE0260" w14:textId="77777777" w:rsidR="004156AA" w:rsidRPr="00556A6B" w:rsidRDefault="00677E04" w:rsidP="002A2472">
            <w:pPr>
              <w:snapToGrid w:val="0"/>
              <w:jc w:val="both"/>
            </w:pPr>
            <w:r w:rsidRPr="00556A6B">
              <w:rPr>
                <w:b/>
              </w:rPr>
              <w:t>Мероприятие 6</w:t>
            </w:r>
            <w:r w:rsidR="007476C9" w:rsidRPr="00556A6B">
              <w:rPr>
                <w:b/>
              </w:rPr>
              <w:t>.</w:t>
            </w:r>
            <w:r w:rsidR="002A2472" w:rsidRPr="00556A6B">
              <w:t xml:space="preserve">Ремонт и устройство тротуаров </w:t>
            </w:r>
          </w:p>
          <w:p w14:paraId="599DEE78" w14:textId="66F8E0F6" w:rsidR="008F680D" w:rsidRPr="00556A6B" w:rsidRDefault="007476C9" w:rsidP="008F680D">
            <w:pPr>
              <w:snapToGrid w:val="0"/>
              <w:jc w:val="both"/>
              <w:rPr>
                <w:rFonts w:eastAsiaTheme="minorEastAsia"/>
              </w:rPr>
            </w:pPr>
            <w:r w:rsidRPr="00556A6B">
              <w:rPr>
                <w:b/>
              </w:rPr>
              <w:t>Меро</w:t>
            </w:r>
            <w:r w:rsidR="00677E04" w:rsidRPr="00556A6B">
              <w:rPr>
                <w:b/>
              </w:rPr>
              <w:t>приятие 7</w:t>
            </w:r>
            <w:r w:rsidRPr="00556A6B">
              <w:t>.</w:t>
            </w:r>
            <w:r w:rsidR="008F680D" w:rsidRPr="00556A6B">
              <w:t xml:space="preserve"> </w:t>
            </w:r>
            <w:r w:rsidR="008F680D" w:rsidRPr="00556A6B">
              <w:rPr>
                <w:b/>
              </w:rPr>
              <w:t xml:space="preserve"> </w:t>
            </w:r>
            <w:r w:rsidR="008F680D" w:rsidRPr="00556A6B">
              <w:t>Реализация проектов ТОС</w:t>
            </w:r>
          </w:p>
          <w:p w14:paraId="1AD26A61" w14:textId="030A79F5" w:rsidR="008F680D" w:rsidRPr="00556A6B" w:rsidRDefault="00677E04" w:rsidP="008F680D">
            <w:pPr>
              <w:snapToGrid w:val="0"/>
              <w:jc w:val="both"/>
            </w:pPr>
            <w:r w:rsidRPr="00556A6B">
              <w:rPr>
                <w:b/>
                <w:color w:val="000000" w:themeColor="text1"/>
              </w:rPr>
              <w:t>Мероприятие 8</w:t>
            </w:r>
            <w:r w:rsidR="009C6AC0" w:rsidRPr="00556A6B">
              <w:rPr>
                <w:b/>
                <w:color w:val="000000" w:themeColor="text1"/>
              </w:rPr>
              <w:t xml:space="preserve">. </w:t>
            </w:r>
            <w:r w:rsidR="009C6AC0" w:rsidRPr="00556A6B">
              <w:rPr>
                <w:bCs/>
                <w:color w:val="000000" w:themeColor="text1"/>
              </w:rPr>
              <w:t>О</w:t>
            </w:r>
            <w:r w:rsidR="008F680D" w:rsidRPr="00556A6B">
              <w:t xml:space="preserve">бустройство и восстановление воинских захоронений </w:t>
            </w:r>
          </w:p>
          <w:p w14:paraId="1547DD96" w14:textId="77777777" w:rsidR="00803881" w:rsidRPr="00556A6B" w:rsidRDefault="00803881" w:rsidP="008F680D">
            <w:pPr>
              <w:snapToGrid w:val="0"/>
              <w:jc w:val="both"/>
            </w:pPr>
          </w:p>
        </w:tc>
      </w:tr>
      <w:tr w:rsidR="00803881" w:rsidRPr="00432833" w14:paraId="7156E106" w14:textId="77777777" w:rsidTr="00CA5E53">
        <w:trPr>
          <w:trHeight w:val="403"/>
        </w:trPr>
        <w:tc>
          <w:tcPr>
            <w:tcW w:w="1752" w:type="dxa"/>
          </w:tcPr>
          <w:p w14:paraId="59D1D082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lastRenderedPageBreak/>
              <w:t>6</w:t>
            </w:r>
          </w:p>
        </w:tc>
        <w:tc>
          <w:tcPr>
            <w:tcW w:w="3381" w:type="dxa"/>
          </w:tcPr>
          <w:p w14:paraId="613900B7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Цели муниципальной  программы</w:t>
            </w:r>
          </w:p>
        </w:tc>
        <w:tc>
          <w:tcPr>
            <w:tcW w:w="4246" w:type="dxa"/>
            <w:vAlign w:val="center"/>
          </w:tcPr>
          <w:p w14:paraId="62DD4A97" w14:textId="77777777" w:rsidR="00CA5E53" w:rsidRPr="00556A6B" w:rsidRDefault="005C7D91" w:rsidP="00CA5E53">
            <w:pPr>
              <w:rPr>
                <w:rFonts w:eastAsiaTheme="minorEastAsia"/>
              </w:rPr>
            </w:pPr>
            <w:r w:rsidRPr="00556A6B">
              <w:t>Комплексное решение проблем благоустройства, обеспечение и улучшение внешнего вида территории  Пировского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  <w:p w14:paraId="5E836216" w14:textId="77777777" w:rsidR="00803881" w:rsidRPr="00556A6B" w:rsidRDefault="00803881" w:rsidP="00CA5E53">
            <w:pPr>
              <w:autoSpaceDE w:val="0"/>
              <w:autoSpaceDN w:val="0"/>
              <w:adjustRightInd w:val="0"/>
              <w:ind w:left="143"/>
            </w:pPr>
          </w:p>
        </w:tc>
      </w:tr>
      <w:tr w:rsidR="00803881" w:rsidRPr="00432833" w14:paraId="075889FA" w14:textId="77777777" w:rsidTr="007B77C7">
        <w:trPr>
          <w:trHeight w:val="453"/>
        </w:trPr>
        <w:tc>
          <w:tcPr>
            <w:tcW w:w="1752" w:type="dxa"/>
          </w:tcPr>
          <w:p w14:paraId="2D0386C3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7</w:t>
            </w:r>
          </w:p>
        </w:tc>
        <w:tc>
          <w:tcPr>
            <w:tcW w:w="3381" w:type="dxa"/>
          </w:tcPr>
          <w:p w14:paraId="7B55A9BF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Задачи муниципальной  программы</w:t>
            </w:r>
          </w:p>
        </w:tc>
        <w:tc>
          <w:tcPr>
            <w:tcW w:w="4246" w:type="dxa"/>
            <w:vAlign w:val="center"/>
          </w:tcPr>
          <w:p w14:paraId="205E0C75" w14:textId="77777777" w:rsidR="00997FC9" w:rsidRPr="00556A6B" w:rsidRDefault="00997FC9" w:rsidP="00997FC9">
            <w:pPr>
              <w:jc w:val="both"/>
              <w:rPr>
                <w:rFonts w:eastAsiaTheme="minorEastAsia"/>
              </w:rPr>
            </w:pPr>
            <w:r w:rsidRPr="00556A6B">
              <w:rPr>
                <w:rFonts w:eastAsiaTheme="minorEastAsia"/>
              </w:rPr>
              <w:t>- Приведение в качественное состояние элементов благоустройства населенных пунктов;</w:t>
            </w:r>
          </w:p>
          <w:p w14:paraId="5310B8F2" w14:textId="77777777" w:rsidR="00997FC9" w:rsidRPr="00556A6B" w:rsidRDefault="00997FC9" w:rsidP="00997FC9">
            <w:pPr>
              <w:jc w:val="both"/>
              <w:rPr>
                <w:rFonts w:eastAsiaTheme="minorEastAsia"/>
              </w:rPr>
            </w:pPr>
            <w:r w:rsidRPr="00556A6B">
              <w:rPr>
                <w:rFonts w:eastAsiaTheme="minorEastAsia"/>
              </w:rPr>
              <w:t>- Привлечение жителей к участию в решении проблем благоустройства населенных пунктов;</w:t>
            </w:r>
          </w:p>
          <w:p w14:paraId="439410F4" w14:textId="77777777" w:rsidR="00F57600" w:rsidRPr="00556A6B" w:rsidRDefault="00F57600" w:rsidP="00F57600">
            <w:pPr>
              <w:suppressAutoHyphens/>
              <w:jc w:val="both"/>
            </w:pPr>
            <w:r w:rsidRPr="00556A6B">
              <w:t>-организации прочих мероприя</w:t>
            </w:r>
            <w:r w:rsidR="003B3851" w:rsidRPr="00556A6B">
              <w:t>тий по благоустройству округа</w:t>
            </w:r>
            <w:r w:rsidRPr="00556A6B">
              <w:t>, улучшения санитарно-эпидемиологического состояния территории;</w:t>
            </w:r>
          </w:p>
          <w:p w14:paraId="225B2FD8" w14:textId="77777777" w:rsidR="00F57600" w:rsidRPr="00556A6B" w:rsidRDefault="00F57600" w:rsidP="00F57600">
            <w:pPr>
              <w:suppressAutoHyphens/>
              <w:jc w:val="both"/>
            </w:pPr>
            <w:r w:rsidRPr="00556A6B">
              <w:t>-рациональное и эффективное использование средств местного бюджета;</w:t>
            </w:r>
          </w:p>
          <w:p w14:paraId="1F4724B9" w14:textId="77777777" w:rsidR="00803881" w:rsidRPr="00556A6B" w:rsidRDefault="00803881" w:rsidP="00997FC9">
            <w:pPr>
              <w:autoSpaceDE w:val="0"/>
              <w:autoSpaceDN w:val="0"/>
              <w:adjustRightInd w:val="0"/>
              <w:ind w:left="143"/>
            </w:pPr>
          </w:p>
        </w:tc>
      </w:tr>
      <w:tr w:rsidR="00803881" w:rsidRPr="00432833" w14:paraId="46A41853" w14:textId="77777777" w:rsidTr="007B77C7">
        <w:trPr>
          <w:trHeight w:val="347"/>
        </w:trPr>
        <w:tc>
          <w:tcPr>
            <w:tcW w:w="1752" w:type="dxa"/>
          </w:tcPr>
          <w:p w14:paraId="6AB1FB35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8</w:t>
            </w:r>
          </w:p>
        </w:tc>
        <w:tc>
          <w:tcPr>
            <w:tcW w:w="3381" w:type="dxa"/>
          </w:tcPr>
          <w:p w14:paraId="48FF13B8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Этапы и сроки реализации муниципальной  программы</w:t>
            </w:r>
          </w:p>
        </w:tc>
        <w:tc>
          <w:tcPr>
            <w:tcW w:w="4246" w:type="dxa"/>
            <w:vAlign w:val="center"/>
          </w:tcPr>
          <w:p w14:paraId="7CA45028" w14:textId="25D23E89" w:rsidR="00803881" w:rsidRPr="00556A6B" w:rsidRDefault="00997FC9" w:rsidP="000763C6">
            <w:pPr>
              <w:autoSpaceDE w:val="0"/>
              <w:autoSpaceDN w:val="0"/>
              <w:adjustRightInd w:val="0"/>
              <w:ind w:left="143"/>
            </w:pPr>
            <w:r w:rsidRPr="00556A6B">
              <w:t>2</w:t>
            </w:r>
            <w:r w:rsidR="00677E04" w:rsidRPr="00556A6B">
              <w:t>02</w:t>
            </w:r>
            <w:r w:rsidR="00432833" w:rsidRPr="00556A6B">
              <w:t>4</w:t>
            </w:r>
            <w:r w:rsidR="00677E04" w:rsidRPr="00556A6B">
              <w:t>-202</w:t>
            </w:r>
            <w:r w:rsidR="00432833" w:rsidRPr="00556A6B">
              <w:t>6</w:t>
            </w:r>
            <w:r w:rsidR="001743A7" w:rsidRPr="00556A6B">
              <w:t xml:space="preserve"> </w:t>
            </w:r>
            <w:r w:rsidRPr="00556A6B">
              <w:t>годы</w:t>
            </w:r>
          </w:p>
        </w:tc>
      </w:tr>
      <w:tr w:rsidR="00803881" w:rsidRPr="00432833" w14:paraId="7769F99D" w14:textId="77777777" w:rsidTr="00E90D1C">
        <w:trPr>
          <w:trHeight w:val="1376"/>
        </w:trPr>
        <w:tc>
          <w:tcPr>
            <w:tcW w:w="1752" w:type="dxa"/>
          </w:tcPr>
          <w:p w14:paraId="2046037E" w14:textId="77777777" w:rsidR="00803881" w:rsidRPr="00556A6B" w:rsidRDefault="00803881" w:rsidP="002B297D">
            <w:pPr>
              <w:pStyle w:val="ConsPlusNormal"/>
              <w:tabs>
                <w:tab w:val="right" w:pos="211"/>
                <w:tab w:val="center" w:pos="465"/>
              </w:tabs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ab/>
              <w:t>9</w:t>
            </w:r>
          </w:p>
        </w:tc>
        <w:tc>
          <w:tcPr>
            <w:tcW w:w="3381" w:type="dxa"/>
          </w:tcPr>
          <w:p w14:paraId="3900BC5C" w14:textId="77777777" w:rsidR="00803881" w:rsidRPr="00556A6B" w:rsidRDefault="00DA2F9E" w:rsidP="000763C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410" w:tooltip="ПЕРЕЧЕНЬ" w:history="1">
              <w:r w:rsidR="00803881" w:rsidRPr="00556A6B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="00803881" w:rsidRPr="00556A6B">
              <w:rPr>
                <w:rFonts w:ascii="Times New Roman" w:hAnsi="Times New Roman"/>
                <w:sz w:val="24"/>
                <w:szCs w:val="24"/>
              </w:rPr>
      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 (приложение к разделу 1 муниципальной программы)</w:t>
            </w:r>
          </w:p>
        </w:tc>
        <w:tc>
          <w:tcPr>
            <w:tcW w:w="4246" w:type="dxa"/>
            <w:vAlign w:val="center"/>
          </w:tcPr>
          <w:p w14:paraId="6C46E91D" w14:textId="77777777" w:rsidR="00803881" w:rsidRPr="00556A6B" w:rsidRDefault="00D73AA8" w:rsidP="0006662F">
            <w:pPr>
              <w:suppressAutoHyphens/>
              <w:spacing w:after="200" w:line="276" w:lineRule="auto"/>
            </w:pPr>
            <w:r w:rsidRPr="00556A6B">
              <w:rPr>
                <w:rFonts w:eastAsiaTheme="minorEastAsia"/>
              </w:rPr>
              <w:t>Повышение уровня благоустройства территории Пировского муниципального округа</w:t>
            </w:r>
          </w:p>
        </w:tc>
      </w:tr>
      <w:tr w:rsidR="00803881" w:rsidRPr="00432833" w14:paraId="46F3843E" w14:textId="77777777" w:rsidTr="007B77C7">
        <w:trPr>
          <w:trHeight w:val="391"/>
        </w:trPr>
        <w:tc>
          <w:tcPr>
            <w:tcW w:w="1752" w:type="dxa"/>
          </w:tcPr>
          <w:p w14:paraId="3799F472" w14:textId="77777777" w:rsidR="00803881" w:rsidRPr="00556A6B" w:rsidRDefault="00803881" w:rsidP="000763C6">
            <w:pPr>
              <w:pStyle w:val="ConsPlusNormal"/>
              <w:spacing w:before="200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1" w:type="dxa"/>
          </w:tcPr>
          <w:p w14:paraId="28438F5C" w14:textId="77777777" w:rsidR="00803881" w:rsidRPr="00556A6B" w:rsidRDefault="00803881" w:rsidP="005219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4246" w:type="dxa"/>
            <w:vAlign w:val="center"/>
          </w:tcPr>
          <w:p w14:paraId="42DF7D03" w14:textId="07D27FEB" w:rsidR="0052193B" w:rsidRPr="00556A6B" w:rsidRDefault="007906E1" w:rsidP="00A93A5A">
            <w:pPr>
              <w:pStyle w:val="ConsPlusNormal"/>
              <w:spacing w:before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Всего расходные обязательства:</w:t>
            </w:r>
            <w:r w:rsidR="005C0BCF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A7" w:rsidRPr="00556A6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60 108 090,00</w:t>
            </w:r>
            <w:r w:rsidRPr="00556A6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Pr="00556A6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14:paraId="12CBA599" w14:textId="24A0B9A7" w:rsidR="0052193B" w:rsidRPr="00556A6B" w:rsidRDefault="0052193B" w:rsidP="00521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4</w:t>
            </w:r>
            <w:r w:rsidR="00D73AA8"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21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> 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296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030,00</w:t>
            </w:r>
          </w:p>
          <w:p w14:paraId="299C9954" w14:textId="6C8301A5" w:rsidR="0052193B" w:rsidRPr="00556A6B" w:rsidRDefault="00D73AA8" w:rsidP="00521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5</w:t>
            </w:r>
            <w:r w:rsidR="00D34C62"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19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> 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406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030,00</w:t>
            </w:r>
          </w:p>
          <w:p w14:paraId="77B2EE93" w14:textId="274BBEFC" w:rsidR="0052193B" w:rsidRPr="00556A6B" w:rsidRDefault="0052193B" w:rsidP="00521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6</w:t>
            </w:r>
            <w:r w:rsidR="00D34C62"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19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> 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406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030,00</w:t>
            </w:r>
          </w:p>
          <w:p w14:paraId="26776D0C" w14:textId="77777777" w:rsidR="00A93A5A" w:rsidRPr="00556A6B" w:rsidRDefault="00A93A5A" w:rsidP="00521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14:paraId="4E9F31B6" w14:textId="77777777" w:rsidR="0052193B" w:rsidRPr="00556A6B" w:rsidRDefault="0052193B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14:paraId="4C42F07A" w14:textId="05BA4C93" w:rsidR="00D34C62" w:rsidRPr="00556A6B" w:rsidRDefault="00D34C62" w:rsidP="00D34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4</w:t>
            </w:r>
            <w:r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21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> 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296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030,00</w:t>
            </w:r>
          </w:p>
          <w:p w14:paraId="3F105E99" w14:textId="0034B2C1" w:rsidR="00D34C62" w:rsidRPr="00556A6B" w:rsidRDefault="00D34C62" w:rsidP="00D34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5</w:t>
            </w:r>
            <w:r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19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> 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406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030,00</w:t>
            </w:r>
          </w:p>
          <w:p w14:paraId="7209EB18" w14:textId="0085B94C" w:rsidR="00D34C62" w:rsidRPr="00556A6B" w:rsidRDefault="00D34C62" w:rsidP="00D34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</w:t>
            </w:r>
            <w:r w:rsidR="00266061" w:rsidRPr="00556A6B">
              <w:rPr>
                <w:rFonts w:ascii="Times New Roman" w:hAnsi="Times New Roman"/>
                <w:sz w:val="24"/>
                <w:szCs w:val="24"/>
              </w:rPr>
              <w:t>26</w:t>
            </w:r>
            <w:r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19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> 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406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030,00</w:t>
            </w:r>
          </w:p>
          <w:p w14:paraId="018CFDEB" w14:textId="77777777" w:rsidR="0052193B" w:rsidRPr="00556A6B" w:rsidRDefault="0052193B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Краевой бюджет:</w:t>
            </w:r>
          </w:p>
          <w:p w14:paraId="18F5E023" w14:textId="419D1026" w:rsidR="0052193B" w:rsidRPr="00556A6B" w:rsidRDefault="00300CCE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4</w:t>
            </w:r>
            <w:r w:rsidR="00393B14"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EE3C15" w:rsidRPr="00556A6B">
              <w:rPr>
                <w:rFonts w:ascii="Times New Roman" w:hAnsi="Times New Roman"/>
                <w:sz w:val="24"/>
                <w:szCs w:val="24"/>
              </w:rPr>
              <w:t>0,00</w:t>
            </w:r>
            <w:r w:rsidR="0052193B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A4684C" w14:textId="1AE4D7C5" w:rsidR="0052193B" w:rsidRPr="00556A6B" w:rsidRDefault="00300CCE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5</w:t>
            </w:r>
            <w:r w:rsidR="00393B14"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467CE9" w:rsidRPr="00556A6B">
              <w:rPr>
                <w:rFonts w:ascii="Times New Roman" w:hAnsi="Times New Roman"/>
                <w:sz w:val="24"/>
                <w:szCs w:val="24"/>
              </w:rPr>
              <w:t>0</w:t>
            </w:r>
            <w:r w:rsidR="0052193B" w:rsidRPr="00556A6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5D41F8D2" w14:textId="3ADAD249" w:rsidR="00803881" w:rsidRPr="00556A6B" w:rsidRDefault="00300CCE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6</w:t>
            </w:r>
            <w:r w:rsidR="0052193B" w:rsidRPr="00556A6B">
              <w:rPr>
                <w:rFonts w:ascii="Times New Roman" w:hAnsi="Times New Roman"/>
                <w:sz w:val="24"/>
                <w:szCs w:val="24"/>
              </w:rPr>
              <w:t>-0,00</w:t>
            </w:r>
          </w:p>
        </w:tc>
      </w:tr>
    </w:tbl>
    <w:p w14:paraId="0725088E" w14:textId="77777777" w:rsidR="00803881" w:rsidRPr="00432833" w:rsidRDefault="00803881" w:rsidP="008038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C5F4BF" w14:textId="77777777" w:rsidR="00C723DA" w:rsidRPr="00432833" w:rsidRDefault="00C723DA" w:rsidP="00C723D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lastRenderedPageBreak/>
        <w:t xml:space="preserve">2. Характеристика текущего состояния  </w:t>
      </w:r>
      <w:r w:rsidR="00F237B6" w:rsidRPr="00432833">
        <w:rPr>
          <w:rFonts w:ascii="Times New Roman" w:hAnsi="Times New Roman"/>
          <w:sz w:val="28"/>
          <w:szCs w:val="28"/>
        </w:rPr>
        <w:t xml:space="preserve">сферы </w:t>
      </w:r>
      <w:r w:rsidR="00B70C0C" w:rsidRPr="00432833">
        <w:rPr>
          <w:rFonts w:ascii="Times New Roman" w:hAnsi="Times New Roman"/>
          <w:sz w:val="28"/>
          <w:szCs w:val="28"/>
        </w:rPr>
        <w:t>благоустройств</w:t>
      </w:r>
      <w:r w:rsidR="00F237B6" w:rsidRPr="00432833">
        <w:rPr>
          <w:rFonts w:ascii="Times New Roman" w:hAnsi="Times New Roman"/>
          <w:sz w:val="28"/>
          <w:szCs w:val="28"/>
        </w:rPr>
        <w:t>а</w:t>
      </w:r>
      <w:r w:rsidR="006D3C66" w:rsidRPr="00432833">
        <w:rPr>
          <w:rFonts w:ascii="Times New Roman" w:hAnsi="Times New Roman"/>
          <w:i/>
          <w:sz w:val="28"/>
          <w:szCs w:val="28"/>
        </w:rPr>
        <w:t xml:space="preserve"> </w:t>
      </w:r>
      <w:r w:rsidRPr="00432833">
        <w:rPr>
          <w:rFonts w:ascii="Times New Roman" w:hAnsi="Times New Roman"/>
          <w:sz w:val="28"/>
          <w:szCs w:val="28"/>
        </w:rPr>
        <w:t>с указанием основных показателей социально-экономиче</w:t>
      </w:r>
      <w:r w:rsidR="003F4EBC" w:rsidRPr="00432833">
        <w:rPr>
          <w:rFonts w:ascii="Times New Roman" w:hAnsi="Times New Roman"/>
          <w:sz w:val="28"/>
          <w:szCs w:val="28"/>
        </w:rPr>
        <w:t>ского развития Пировского округа</w:t>
      </w:r>
    </w:p>
    <w:p w14:paraId="6F4B0FF6" w14:textId="77777777" w:rsidR="00C723DA" w:rsidRPr="00432833" w:rsidRDefault="00C723DA" w:rsidP="00C723D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DB042A2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Природно-климатические условия Пировского муниципального округа,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 </w:t>
      </w:r>
    </w:p>
    <w:p w14:paraId="5DF91AD7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В настоящее время население муниципального образования составляет 6 667 человек. </w:t>
      </w:r>
    </w:p>
    <w:p w14:paraId="388789B7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В последние годы проводилась целенаправленная работа по благоустройству территории и социальному развитию населенных пунктов. </w:t>
      </w:r>
    </w:p>
    <w:p w14:paraId="42BB02A1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В то же время в вопросах благоустройства территории муниципального образования имеется ряд проблем. </w:t>
      </w:r>
    </w:p>
    <w:p w14:paraId="1B60A977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Благоустройство многих населенных пунктов  не отвечает современным требованиям. </w:t>
      </w:r>
    </w:p>
    <w:p w14:paraId="6651FEF0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в населенных пунктах, санация безнадзорных животных. В настоящее время </w:t>
      </w:r>
      <w:r w:rsidR="00395D87" w:rsidRPr="00432833">
        <w:rPr>
          <w:sz w:val="28"/>
          <w:szCs w:val="28"/>
        </w:rPr>
        <w:t>для уличного</w:t>
      </w:r>
      <w:r w:rsidRPr="00432833">
        <w:rPr>
          <w:sz w:val="28"/>
          <w:szCs w:val="28"/>
        </w:rPr>
        <w:t xml:space="preserve"> освещения требуется дополнительное финансирование. </w:t>
      </w:r>
    </w:p>
    <w:p w14:paraId="72AE2CAE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с привлечением дополнительных финансовых средств, предприятий и организаций, наличие внебюджетных источников финансирования. </w:t>
      </w:r>
    </w:p>
    <w:p w14:paraId="1EF4F3D8" w14:textId="7B9926A8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Работы по благоустройству населенных пунктов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 Не</w:t>
      </w:r>
      <w:r w:rsidR="00F92C26" w:rsidRPr="00432833">
        <w:rPr>
          <w:sz w:val="28"/>
          <w:szCs w:val="28"/>
        </w:rPr>
        <w:t xml:space="preserve"> </w:t>
      </w:r>
      <w:r w:rsidRPr="00432833">
        <w:rPr>
          <w:sz w:val="28"/>
          <w:szCs w:val="28"/>
        </w:rPr>
        <w:t>смотря на предпринимаемые меры, растет количество несанкционированных свалок мусора и бытовых отходов, отдельные домовладения не ухожены. Накопление отходов и негативное их воздействие на окружающую среду является одной их главных проблем обращения с отходами. </w:t>
      </w:r>
    </w:p>
    <w:p w14:paraId="363B56D9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Пировского муниципального округа. </w:t>
      </w:r>
    </w:p>
    <w:p w14:paraId="1D7F9136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граждан. </w:t>
      </w:r>
    </w:p>
    <w:p w14:paraId="41F277F1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 xml:space="preserve">Для решения проблем по благоустройству населенных пунктов необходимо использовать программно-целевой метод. Комплексное решение </w:t>
      </w:r>
      <w:r w:rsidRPr="00432833">
        <w:rPr>
          <w:sz w:val="28"/>
          <w:szCs w:val="28"/>
        </w:rPr>
        <w:lastRenderedPageBreak/>
        <w:t>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 </w:t>
      </w:r>
    </w:p>
    <w:p w14:paraId="0DF042A7" w14:textId="77777777" w:rsidR="00067953" w:rsidRPr="00432833" w:rsidRDefault="00067953" w:rsidP="00153A4F">
      <w:pPr>
        <w:ind w:firstLine="705"/>
        <w:jc w:val="center"/>
        <w:textAlignment w:val="baseline"/>
        <w:rPr>
          <w:color w:val="000000"/>
          <w:sz w:val="28"/>
          <w:szCs w:val="28"/>
        </w:rPr>
      </w:pPr>
      <w:r w:rsidRPr="00432833">
        <w:rPr>
          <w:sz w:val="28"/>
          <w:szCs w:val="28"/>
        </w:rPr>
        <w:t> </w:t>
      </w:r>
    </w:p>
    <w:p w14:paraId="5539BBEF" w14:textId="77777777" w:rsidR="00067953" w:rsidRPr="00432833" w:rsidRDefault="00067953" w:rsidP="00C723D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2EBB3AA" w14:textId="77777777" w:rsidR="00C723DA" w:rsidRPr="00432833" w:rsidRDefault="00C723DA" w:rsidP="00C723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833">
        <w:rPr>
          <w:rFonts w:ascii="Times New Roman" w:hAnsi="Times New Roman"/>
          <w:sz w:val="28"/>
          <w:szCs w:val="28"/>
          <w:lang w:eastAsia="ru-RU"/>
        </w:rPr>
        <w:t>3. Описание основных целей и задач программы</w:t>
      </w:r>
    </w:p>
    <w:p w14:paraId="4758538E" w14:textId="77777777" w:rsidR="00C723DA" w:rsidRPr="00432833" w:rsidRDefault="00C723DA" w:rsidP="00C723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8A3D6A" w14:textId="77777777" w:rsidR="00067953" w:rsidRPr="00432833" w:rsidRDefault="00067953" w:rsidP="00791E2B">
      <w:pPr>
        <w:suppressAutoHyphens/>
        <w:ind w:firstLine="709"/>
        <w:jc w:val="both"/>
        <w:rPr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>Основной целью программы является комплексное решение проблем благоустройства</w:t>
      </w:r>
      <w:r w:rsidR="00416DC5" w:rsidRPr="00432833">
        <w:rPr>
          <w:rFonts w:eastAsiaTheme="minorEastAsia"/>
          <w:sz w:val="28"/>
          <w:szCs w:val="28"/>
        </w:rPr>
        <w:t>, обеспечение и улучшение внешнего вида территории муниципального образования Пировского муниципального округа, способствующего комфортной жизнедеятельности, создание комфортных условий проживания и отдыха населения.</w:t>
      </w:r>
      <w:r w:rsidRPr="00432833">
        <w:rPr>
          <w:rFonts w:eastAsiaTheme="minorEastAsia"/>
          <w:sz w:val="28"/>
          <w:szCs w:val="28"/>
        </w:rPr>
        <w:t xml:space="preserve"> </w:t>
      </w:r>
    </w:p>
    <w:p w14:paraId="2C62C248" w14:textId="77777777" w:rsidR="00067953" w:rsidRPr="00432833" w:rsidRDefault="00067953" w:rsidP="00791E2B">
      <w:pPr>
        <w:ind w:firstLine="709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Для достижения цели необходимо решить следующие задачи:</w:t>
      </w:r>
    </w:p>
    <w:p w14:paraId="63C41587" w14:textId="77777777" w:rsidR="00F57600" w:rsidRPr="00432833" w:rsidRDefault="00F57600" w:rsidP="00791E2B">
      <w:pPr>
        <w:numPr>
          <w:ilvl w:val="0"/>
          <w:numId w:val="2"/>
        </w:numPr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14:paraId="747ABFEB" w14:textId="77777777" w:rsidR="00F57600" w:rsidRPr="00432833" w:rsidRDefault="00F57600" w:rsidP="00791E2B">
      <w:pPr>
        <w:numPr>
          <w:ilvl w:val="0"/>
          <w:numId w:val="2"/>
        </w:numPr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14:paraId="24219F72" w14:textId="77777777" w:rsidR="00067953" w:rsidRPr="00432833" w:rsidRDefault="00067953" w:rsidP="00791E2B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14:paraId="38EEA2AB" w14:textId="77777777" w:rsidR="00067953" w:rsidRPr="00432833" w:rsidRDefault="00333665" w:rsidP="0033366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833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</w:t>
      </w:r>
    </w:p>
    <w:p w14:paraId="35E35430" w14:textId="77777777" w:rsidR="00067953" w:rsidRPr="00432833" w:rsidRDefault="00067953" w:rsidP="00C723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2175A6" w14:textId="77777777" w:rsidR="00C723DA" w:rsidRPr="00432833" w:rsidRDefault="002D760D" w:rsidP="002D760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4. П</w:t>
      </w:r>
      <w:r w:rsidR="00C723DA" w:rsidRPr="00432833">
        <w:rPr>
          <w:rFonts w:ascii="Times New Roman" w:hAnsi="Times New Roman"/>
          <w:sz w:val="28"/>
          <w:szCs w:val="28"/>
        </w:rPr>
        <w:t xml:space="preserve">рогноз конечных результатов, характеризующих целевое состояние (изменение состояния) уровня и качества жизни населения, социально-экономическое развитие </w:t>
      </w:r>
      <w:r w:rsidR="00A5610B" w:rsidRPr="00432833">
        <w:rPr>
          <w:rFonts w:ascii="Times New Roman" w:hAnsi="Times New Roman"/>
          <w:sz w:val="28"/>
          <w:szCs w:val="28"/>
        </w:rPr>
        <w:t>сферы благоустройства</w:t>
      </w:r>
      <w:r w:rsidR="00C723DA" w:rsidRPr="00432833">
        <w:rPr>
          <w:rFonts w:ascii="Times New Roman" w:hAnsi="Times New Roman"/>
          <w:sz w:val="28"/>
          <w:szCs w:val="28"/>
        </w:rPr>
        <w:t>, экономики, степени реализации других</w:t>
      </w:r>
      <w:r w:rsidRPr="00432833">
        <w:rPr>
          <w:rFonts w:ascii="Times New Roman" w:hAnsi="Times New Roman"/>
          <w:sz w:val="28"/>
          <w:szCs w:val="28"/>
        </w:rPr>
        <w:t xml:space="preserve"> общественно значимых интересов</w:t>
      </w:r>
    </w:p>
    <w:p w14:paraId="37AB54B2" w14:textId="77777777" w:rsidR="00AE15D1" w:rsidRPr="00432833" w:rsidRDefault="00AE15D1" w:rsidP="002D760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DD0003" w14:textId="77777777" w:rsidR="00850874" w:rsidRPr="00432833" w:rsidRDefault="00232273" w:rsidP="001F2148">
      <w:pPr>
        <w:ind w:firstLine="709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 xml:space="preserve">       </w:t>
      </w:r>
      <w:r w:rsidR="00850874" w:rsidRPr="00432833">
        <w:rPr>
          <w:rFonts w:eastAsiaTheme="minorEastAsia"/>
          <w:sz w:val="28"/>
          <w:szCs w:val="28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14:paraId="33565AA4" w14:textId="77777777" w:rsidR="00850874" w:rsidRPr="00432833" w:rsidRDefault="00850874" w:rsidP="001F2148">
      <w:pPr>
        <w:ind w:firstLine="709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14:paraId="12E02078" w14:textId="77777777" w:rsidR="00850874" w:rsidRPr="00432833" w:rsidRDefault="00E90D1C" w:rsidP="00333665">
      <w:pPr>
        <w:numPr>
          <w:ilvl w:val="1"/>
          <w:numId w:val="4"/>
        </w:numPr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>Повышение уровня благоустройства территории Пировского муниципального округа</w:t>
      </w:r>
      <w:r w:rsidR="00850874" w:rsidRPr="00432833">
        <w:rPr>
          <w:rFonts w:eastAsiaTheme="minorEastAsia"/>
          <w:sz w:val="28"/>
          <w:szCs w:val="28"/>
        </w:rPr>
        <w:t>.</w:t>
      </w:r>
    </w:p>
    <w:p w14:paraId="3B4A5BBC" w14:textId="77777777" w:rsidR="007658D0" w:rsidRPr="00432833" w:rsidRDefault="007658D0" w:rsidP="006D2046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AE015B" w14:textId="77777777" w:rsidR="002D760D" w:rsidRPr="00432833" w:rsidRDefault="006D2046" w:rsidP="006D2046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5. </w:t>
      </w:r>
      <w:r w:rsidR="002B3414" w:rsidRPr="00432833">
        <w:rPr>
          <w:rFonts w:ascii="Times New Roman" w:hAnsi="Times New Roman"/>
          <w:sz w:val="28"/>
          <w:szCs w:val="28"/>
        </w:rPr>
        <w:t>Информация по подпрограмм</w:t>
      </w:r>
      <w:r w:rsidR="00631144" w:rsidRPr="00432833">
        <w:rPr>
          <w:rFonts w:ascii="Times New Roman" w:hAnsi="Times New Roman"/>
          <w:sz w:val="28"/>
          <w:szCs w:val="28"/>
        </w:rPr>
        <w:t>ам</w:t>
      </w:r>
      <w:r w:rsidR="002B3414" w:rsidRPr="00432833">
        <w:rPr>
          <w:rFonts w:ascii="Times New Roman" w:hAnsi="Times New Roman"/>
          <w:sz w:val="28"/>
          <w:szCs w:val="28"/>
        </w:rPr>
        <w:t>, отдельным мероприятиям программы</w:t>
      </w:r>
    </w:p>
    <w:p w14:paraId="6476D387" w14:textId="77777777" w:rsidR="00782C08" w:rsidRPr="00432833" w:rsidRDefault="00782C08" w:rsidP="00782C08">
      <w:pPr>
        <w:ind w:firstLine="708"/>
        <w:jc w:val="both"/>
        <w:rPr>
          <w:rFonts w:eastAsiaTheme="minorEastAsia"/>
          <w:sz w:val="28"/>
          <w:szCs w:val="28"/>
        </w:rPr>
      </w:pPr>
      <w:r w:rsidRPr="00432833">
        <w:rPr>
          <w:sz w:val="28"/>
          <w:szCs w:val="28"/>
        </w:rPr>
        <w:t xml:space="preserve">1. Подпрограмма «Обеспечение реализации муниципальной программы и прочие мероприятия» муниципальной </w:t>
      </w:r>
      <w:r w:rsidRPr="00432833">
        <w:rPr>
          <w:rFonts w:eastAsiaTheme="minorEastAsia"/>
          <w:sz w:val="28"/>
          <w:szCs w:val="28"/>
        </w:rPr>
        <w:t>программы «Благоустройство территории Пировского муниципального округа»</w:t>
      </w:r>
    </w:p>
    <w:p w14:paraId="3D9DC938" w14:textId="77777777" w:rsidR="00782C08" w:rsidRPr="00432833" w:rsidRDefault="00782C08" w:rsidP="00782C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1.1 Слабое уличное освещение делает качество жизни жителей округа низким и непривлекательным. Водители транспортных средств из-за плохой видимости рискуют стать участниками ДТП.</w:t>
      </w:r>
    </w:p>
    <w:p w14:paraId="693D47C0" w14:textId="77777777" w:rsidR="00782C08" w:rsidRPr="00432833" w:rsidRDefault="00782C08" w:rsidP="00782C08">
      <w:pPr>
        <w:ind w:firstLine="708"/>
        <w:jc w:val="both"/>
        <w:rPr>
          <w:sz w:val="28"/>
          <w:szCs w:val="28"/>
        </w:rPr>
      </w:pPr>
      <w:r w:rsidRPr="00432833">
        <w:rPr>
          <w:sz w:val="28"/>
          <w:szCs w:val="28"/>
        </w:rPr>
        <w:t xml:space="preserve"> 1.2.</w:t>
      </w:r>
      <w:r w:rsidR="00C04756" w:rsidRPr="00432833">
        <w:rPr>
          <w:sz w:val="28"/>
          <w:szCs w:val="28"/>
        </w:rPr>
        <w:t xml:space="preserve"> </w:t>
      </w:r>
      <w:r w:rsidRPr="00432833">
        <w:rPr>
          <w:sz w:val="28"/>
          <w:szCs w:val="28"/>
        </w:rPr>
        <w:t xml:space="preserve">При выходе из строя ламп в светильниках уличного освещения, необходимо своевременно заменить пришедшую в негодность лампу. Для </w:t>
      </w:r>
      <w:r w:rsidRPr="00432833">
        <w:rPr>
          <w:sz w:val="28"/>
          <w:szCs w:val="28"/>
        </w:rPr>
        <w:lastRenderedPageBreak/>
        <w:t>контроля и замены требуется рабочая сила, которую нужно простимулировать для выполнения работ  в виде заработной платы.</w:t>
      </w:r>
    </w:p>
    <w:p w14:paraId="6EF68BDB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1.3. Описание цели и задач подпрограммы, отдельного мероприятия программы.</w:t>
      </w:r>
    </w:p>
    <w:p w14:paraId="03603B1C" w14:textId="77777777" w:rsidR="00782C08" w:rsidRPr="00432833" w:rsidRDefault="00782C08" w:rsidP="00782C08">
      <w:pPr>
        <w:ind w:firstLine="540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Целью подпрограммы  и отдельных мероприятий  является:</w:t>
      </w:r>
    </w:p>
    <w:p w14:paraId="1DC8600A" w14:textId="77777777" w:rsidR="00782C08" w:rsidRPr="00432833" w:rsidRDefault="002C4B7F" w:rsidP="002C4B7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       </w:t>
      </w:r>
      <w:r w:rsidR="00782C08" w:rsidRPr="00432833">
        <w:rPr>
          <w:rFonts w:ascii="Times New Roman" w:hAnsi="Times New Roman"/>
          <w:sz w:val="28"/>
          <w:szCs w:val="28"/>
        </w:rPr>
        <w:t xml:space="preserve">  -повышение качественного уровня внешнего благоустройства; </w:t>
      </w:r>
    </w:p>
    <w:p w14:paraId="2B192252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-повышение качественного уровня жизни населения; </w:t>
      </w:r>
    </w:p>
    <w:p w14:paraId="7E467096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-создание комфортных условий проживания и отдыха населения; </w:t>
      </w:r>
    </w:p>
    <w:p w14:paraId="6F5A31A9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-обеспечение качественного и высокоэффективного уличного освещения улиц и дорог;</w:t>
      </w:r>
    </w:p>
    <w:p w14:paraId="7230144E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В ходе реализации подпрограммы и отдельных мероприятий необходимо решить следующие задачи:</w:t>
      </w:r>
    </w:p>
    <w:p w14:paraId="3987F48A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- обеспечить безопасность дорожного движения для людей и транспорта в темное время суток;</w:t>
      </w:r>
    </w:p>
    <w:p w14:paraId="2FBD23E2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- создать условия для комфортного проживания и деятельности на территории </w:t>
      </w:r>
      <w:r w:rsidR="00241A42" w:rsidRPr="00432833">
        <w:rPr>
          <w:rFonts w:ascii="Times New Roman" w:hAnsi="Times New Roman"/>
          <w:sz w:val="28"/>
          <w:szCs w:val="28"/>
        </w:rPr>
        <w:t>округа</w:t>
      </w:r>
      <w:r w:rsidRPr="00432833">
        <w:rPr>
          <w:rFonts w:ascii="Times New Roman" w:hAnsi="Times New Roman"/>
          <w:sz w:val="28"/>
          <w:szCs w:val="28"/>
        </w:rPr>
        <w:t>;</w:t>
      </w:r>
    </w:p>
    <w:p w14:paraId="06164F1A" w14:textId="77777777" w:rsidR="00782C08" w:rsidRPr="00432833" w:rsidRDefault="00782C08" w:rsidP="00782C0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-стимулирование работников организации в виде выплаты заработной платы в установленные сроки.</w:t>
      </w:r>
    </w:p>
    <w:p w14:paraId="20E53C30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14:paraId="3E3B8822" w14:textId="725F7ECF" w:rsidR="00782C08" w:rsidRPr="00432833" w:rsidRDefault="00782C08" w:rsidP="00556A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432833">
        <w:rPr>
          <w:rFonts w:ascii="Times New Roman" w:hAnsi="Times New Roman"/>
          <w:sz w:val="28"/>
          <w:szCs w:val="28"/>
        </w:rPr>
        <w:t>1.4.Сроки реализации подпрогра</w:t>
      </w:r>
      <w:r w:rsidR="00B712EC" w:rsidRPr="00432833">
        <w:rPr>
          <w:rFonts w:ascii="Times New Roman" w:hAnsi="Times New Roman"/>
          <w:sz w:val="28"/>
          <w:szCs w:val="28"/>
        </w:rPr>
        <w:t>ммы и отдельных мероприятий 202</w:t>
      </w:r>
      <w:r w:rsidR="00266061">
        <w:rPr>
          <w:rFonts w:ascii="Times New Roman" w:hAnsi="Times New Roman"/>
          <w:sz w:val="28"/>
          <w:szCs w:val="28"/>
        </w:rPr>
        <w:t>4</w:t>
      </w:r>
      <w:r w:rsidR="00B712EC" w:rsidRPr="00432833">
        <w:rPr>
          <w:rFonts w:ascii="Times New Roman" w:hAnsi="Times New Roman"/>
          <w:sz w:val="28"/>
          <w:szCs w:val="28"/>
        </w:rPr>
        <w:t>-202</w:t>
      </w:r>
      <w:r w:rsidR="00266061">
        <w:rPr>
          <w:rFonts w:ascii="Times New Roman" w:hAnsi="Times New Roman"/>
          <w:sz w:val="28"/>
          <w:szCs w:val="28"/>
        </w:rPr>
        <w:t>6</w:t>
      </w:r>
      <w:r w:rsidRPr="00432833">
        <w:rPr>
          <w:rFonts w:ascii="Times New Roman" w:hAnsi="Times New Roman"/>
          <w:sz w:val="28"/>
          <w:szCs w:val="28"/>
        </w:rPr>
        <w:t xml:space="preserve"> гг.</w:t>
      </w:r>
    </w:p>
    <w:p w14:paraId="0CE24CA2" w14:textId="77777777" w:rsidR="002C4B7F" w:rsidRPr="00432833" w:rsidRDefault="00782C08" w:rsidP="002C4B7F">
      <w:pPr>
        <w:ind w:firstLine="708"/>
        <w:jc w:val="both"/>
        <w:rPr>
          <w:rFonts w:eastAsiaTheme="minorEastAsia"/>
          <w:sz w:val="28"/>
          <w:szCs w:val="28"/>
        </w:rPr>
      </w:pPr>
      <w:r w:rsidRPr="00432833">
        <w:rPr>
          <w:sz w:val="28"/>
          <w:szCs w:val="28"/>
        </w:rPr>
        <w:t>1.5. В результате реализации мероприятий подпрограммы планируется достигнуть:</w:t>
      </w:r>
      <w:r w:rsidR="002C4B7F" w:rsidRPr="00432833">
        <w:rPr>
          <w:rFonts w:eastAsiaTheme="minorEastAsia"/>
          <w:sz w:val="28"/>
          <w:szCs w:val="28"/>
        </w:rPr>
        <w:t xml:space="preserve"> Увеличение количества участия округа в краевых конкурсах по благоустройству общественных пространств в рамках государственной программы Красноярского края «Содействие развитию местного самоуправления» </w:t>
      </w:r>
    </w:p>
    <w:p w14:paraId="57E9AC23" w14:textId="77777777" w:rsidR="00782C08" w:rsidRPr="00432833" w:rsidRDefault="00782C08" w:rsidP="00556A6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A7D91DB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1.6. Экономический эффект в результате реализации мероприятий подпрограммы, отдельных мероприятий программы.</w:t>
      </w:r>
    </w:p>
    <w:p w14:paraId="7E5161E9" w14:textId="77777777" w:rsidR="00782C08" w:rsidRPr="00432833" w:rsidRDefault="00782C08" w:rsidP="00782C08">
      <w:pPr>
        <w:pStyle w:val="ConsPlusNormal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По итогам реализации  подпрограммы и отдельных мероприятий  прогнозируется достижение следующих основных результатов:</w:t>
      </w:r>
    </w:p>
    <w:p w14:paraId="1326224E" w14:textId="77777777" w:rsidR="007970CC" w:rsidRPr="00432833" w:rsidRDefault="007970CC" w:rsidP="007970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2833">
        <w:rPr>
          <w:rFonts w:ascii="Times New Roman" w:hAnsi="Times New Roman"/>
          <w:color w:val="000000" w:themeColor="text1"/>
          <w:sz w:val="28"/>
          <w:szCs w:val="28"/>
        </w:rPr>
        <w:t xml:space="preserve">-повышение качественного уровня жизни населения; </w:t>
      </w:r>
    </w:p>
    <w:p w14:paraId="38FECB26" w14:textId="77777777" w:rsidR="00782C08" w:rsidRPr="00432833" w:rsidRDefault="007970CC" w:rsidP="007970CC">
      <w:pPr>
        <w:pStyle w:val="ConsPlusNormal"/>
        <w:tabs>
          <w:tab w:val="left" w:pos="1134"/>
        </w:tabs>
        <w:ind w:left="709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32833">
        <w:rPr>
          <w:rFonts w:ascii="Times New Roman" w:hAnsi="Times New Roman"/>
          <w:color w:val="000000" w:themeColor="text1"/>
          <w:sz w:val="28"/>
          <w:szCs w:val="28"/>
        </w:rPr>
        <w:t>-создание комфортных условий проживания и отдыха населения;</w:t>
      </w:r>
    </w:p>
    <w:p w14:paraId="21C44F37" w14:textId="77777777" w:rsidR="00782C08" w:rsidRPr="00432833" w:rsidRDefault="00782C08" w:rsidP="00782C08">
      <w:pPr>
        <w:pStyle w:val="ConsPlusNormal"/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–уменьшение количества дорожно-транспортных происшествий связанных с освещением дорог и улиц;</w:t>
      </w:r>
    </w:p>
    <w:p w14:paraId="031FC5BA" w14:textId="77777777" w:rsidR="00782C08" w:rsidRPr="00432833" w:rsidRDefault="00782C08" w:rsidP="00782C08">
      <w:pPr>
        <w:pStyle w:val="ConsPlusNormal"/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- уменьшение жалоб по поводу некачественного освещения улиц и дорог.</w:t>
      </w:r>
    </w:p>
    <w:p w14:paraId="74F134C1" w14:textId="77777777" w:rsidR="00782C08" w:rsidRPr="00432833" w:rsidRDefault="00782C08" w:rsidP="00782C08">
      <w:pPr>
        <w:ind w:firstLine="709"/>
        <w:jc w:val="both"/>
        <w:rPr>
          <w:sz w:val="28"/>
          <w:szCs w:val="28"/>
        </w:rPr>
      </w:pPr>
    </w:p>
    <w:p w14:paraId="6481B531" w14:textId="77777777" w:rsidR="00782C08" w:rsidRPr="00432833" w:rsidRDefault="00782C08" w:rsidP="00782C08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округа.</w:t>
      </w:r>
    </w:p>
    <w:p w14:paraId="5F110AEA" w14:textId="77777777" w:rsidR="00782C08" w:rsidRPr="00432833" w:rsidRDefault="00782C08" w:rsidP="00782C08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14:paraId="2BDCA55A" w14:textId="77777777" w:rsidR="00782C08" w:rsidRPr="00432833" w:rsidRDefault="00782C08" w:rsidP="00782C08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Имеющиеся объекты благоустройства, расположенные на территории округа,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14:paraId="4AC02837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14:paraId="48D39A80" w14:textId="77777777" w:rsidR="002B297D" w:rsidRPr="00432833" w:rsidRDefault="009C6F18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</w:r>
      <w:r w:rsidR="002B297D" w:rsidRPr="00432833">
        <w:rPr>
          <w:rFonts w:eastAsiaTheme="minorEastAsia"/>
          <w:sz w:val="28"/>
          <w:szCs w:val="28"/>
        </w:rPr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="002B297D" w:rsidRPr="00432833">
        <w:rPr>
          <w:sz w:val="28"/>
          <w:szCs w:val="28"/>
        </w:rPr>
        <w:t>с многочисленными обращениями граждан по вопросам  старых разросшихся деревьев</w:t>
      </w:r>
      <w:r w:rsidR="002B297D" w:rsidRPr="00432833">
        <w:rPr>
          <w:rFonts w:eastAsiaTheme="minorEastAsia"/>
          <w:sz w:val="28"/>
          <w:szCs w:val="28"/>
        </w:rPr>
        <w:t>.</w:t>
      </w:r>
    </w:p>
    <w:p w14:paraId="78DAF624" w14:textId="7594F4D1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Программа полностью соответствует приоритетам социально-экономического развития муниципального образования Пировского округа</w:t>
      </w:r>
      <w:r w:rsidR="00B712EC" w:rsidRPr="00432833">
        <w:rPr>
          <w:rFonts w:eastAsiaTheme="minorEastAsia"/>
          <w:sz w:val="28"/>
          <w:szCs w:val="28"/>
        </w:rPr>
        <w:t xml:space="preserve"> на 202</w:t>
      </w:r>
      <w:r w:rsidR="00266061">
        <w:rPr>
          <w:rFonts w:eastAsiaTheme="minorEastAsia"/>
          <w:sz w:val="28"/>
          <w:szCs w:val="28"/>
        </w:rPr>
        <w:t>4</w:t>
      </w:r>
      <w:r w:rsidR="00B712EC" w:rsidRPr="00432833">
        <w:rPr>
          <w:rFonts w:eastAsiaTheme="minorEastAsia"/>
          <w:sz w:val="28"/>
          <w:szCs w:val="28"/>
        </w:rPr>
        <w:t xml:space="preserve"> – 202</w:t>
      </w:r>
      <w:r w:rsidR="00266061">
        <w:rPr>
          <w:rFonts w:eastAsiaTheme="minorEastAsia"/>
          <w:sz w:val="28"/>
          <w:szCs w:val="28"/>
        </w:rPr>
        <w:t>6</w:t>
      </w:r>
      <w:r w:rsidR="007970CC" w:rsidRPr="00432833">
        <w:rPr>
          <w:rFonts w:eastAsiaTheme="minorEastAsia"/>
          <w:sz w:val="28"/>
          <w:szCs w:val="28"/>
        </w:rPr>
        <w:t xml:space="preserve"> г</w:t>
      </w:r>
      <w:r w:rsidRPr="00432833">
        <w:rPr>
          <w:rFonts w:eastAsiaTheme="minorEastAsia"/>
          <w:sz w:val="28"/>
          <w:szCs w:val="28"/>
        </w:rPr>
        <w:t>г. на среднесрочную перспективу.</w:t>
      </w:r>
    </w:p>
    <w:p w14:paraId="0321B486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 xml:space="preserve">        Реализация программы направлена на:</w:t>
      </w:r>
    </w:p>
    <w:p w14:paraId="3F172C75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-     создание условий для улучшения качества жизни населения;</w:t>
      </w:r>
    </w:p>
    <w:p w14:paraId="77114BAF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14:paraId="6D917ED8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14:paraId="01BC117E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14:paraId="26F7CD57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14:paraId="0B8D4FCA" w14:textId="6509C000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В течение 20</w:t>
      </w:r>
      <w:r w:rsidR="00664056" w:rsidRPr="00432833">
        <w:rPr>
          <w:rFonts w:eastAsiaTheme="minorEastAsia"/>
          <w:sz w:val="28"/>
          <w:szCs w:val="28"/>
        </w:rPr>
        <w:t>2</w:t>
      </w:r>
      <w:r w:rsidR="00266061">
        <w:rPr>
          <w:rFonts w:eastAsiaTheme="minorEastAsia"/>
          <w:sz w:val="28"/>
          <w:szCs w:val="28"/>
        </w:rPr>
        <w:t>4</w:t>
      </w:r>
      <w:r w:rsidRPr="00432833">
        <w:rPr>
          <w:rFonts w:eastAsiaTheme="minorEastAsia"/>
          <w:sz w:val="28"/>
          <w:szCs w:val="28"/>
        </w:rPr>
        <w:t>-20</w:t>
      </w:r>
      <w:r w:rsidR="00664056" w:rsidRPr="00432833">
        <w:rPr>
          <w:rFonts w:eastAsiaTheme="minorEastAsia"/>
          <w:sz w:val="28"/>
          <w:szCs w:val="28"/>
        </w:rPr>
        <w:t>2</w:t>
      </w:r>
      <w:r w:rsidR="00266061">
        <w:rPr>
          <w:rFonts w:eastAsiaTheme="minorEastAsia"/>
          <w:sz w:val="28"/>
          <w:szCs w:val="28"/>
        </w:rPr>
        <w:t>6</w:t>
      </w:r>
      <w:r w:rsidRPr="00432833">
        <w:rPr>
          <w:rFonts w:eastAsiaTheme="minorEastAsia"/>
          <w:sz w:val="28"/>
          <w:szCs w:val="28"/>
        </w:rPr>
        <w:t xml:space="preserve"> годов необходимо организовать и провести:</w:t>
      </w:r>
    </w:p>
    <w:p w14:paraId="473A9FF2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14:paraId="2F16DD28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14:paraId="1B2F23FF" w14:textId="77777777" w:rsidR="00141433" w:rsidRPr="00432833" w:rsidRDefault="00141433" w:rsidP="00141433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 xml:space="preserve">      Для обеспечения Программы благоустройства территории Пировского муниципального округа регулярно проводить следующие работы:</w:t>
      </w:r>
    </w:p>
    <w:p w14:paraId="7A84A6A7" w14:textId="77777777" w:rsidR="000F575E" w:rsidRPr="00432833" w:rsidRDefault="002F7857" w:rsidP="00141433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 xml:space="preserve">   </w:t>
      </w:r>
      <w:r w:rsidR="000F575E" w:rsidRPr="00432833">
        <w:rPr>
          <w:rFonts w:eastAsiaTheme="minorEastAsia"/>
          <w:sz w:val="28"/>
          <w:szCs w:val="28"/>
        </w:rPr>
        <w:t xml:space="preserve">     </w:t>
      </w:r>
      <w:r w:rsidRPr="00432833">
        <w:rPr>
          <w:rFonts w:eastAsiaTheme="minorEastAsia"/>
          <w:sz w:val="28"/>
          <w:szCs w:val="28"/>
        </w:rPr>
        <w:t xml:space="preserve">  </w:t>
      </w:r>
      <w:r w:rsidR="000F575E" w:rsidRPr="00432833">
        <w:rPr>
          <w:rFonts w:eastAsiaTheme="minorEastAsia"/>
          <w:sz w:val="28"/>
          <w:szCs w:val="28"/>
        </w:rPr>
        <w:t>- мероприятия по содержанию и ремонту памятника воинам, погибшим в годы Великой Отечественной войны;</w:t>
      </w:r>
    </w:p>
    <w:p w14:paraId="4DFA5DA3" w14:textId="77777777" w:rsidR="000F575E" w:rsidRPr="00432833" w:rsidRDefault="000F575E" w:rsidP="000F575E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 xml:space="preserve">         - мероприятия по удалению сухостойных, больных и аварийных деревьев;</w:t>
      </w:r>
    </w:p>
    <w:p w14:paraId="18E7118E" w14:textId="77777777" w:rsidR="00664056" w:rsidRPr="00432833" w:rsidRDefault="000F575E" w:rsidP="000F575E">
      <w:pPr>
        <w:ind w:firstLine="708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>- мероприятия по утилизации опасных отходов;</w:t>
      </w:r>
    </w:p>
    <w:p w14:paraId="7399382B" w14:textId="77777777" w:rsidR="000F575E" w:rsidRPr="00432833" w:rsidRDefault="00664056" w:rsidP="000F575E">
      <w:pPr>
        <w:ind w:firstLine="708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>- мероприятие по оплате за потребление уличного освещения;</w:t>
      </w:r>
    </w:p>
    <w:p w14:paraId="580CC3AE" w14:textId="77777777" w:rsidR="00D77C5F" w:rsidRPr="00432833" w:rsidRDefault="00D77C5F" w:rsidP="00D77C5F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 xml:space="preserve">    </w:t>
      </w:r>
      <w:r w:rsidR="00664056" w:rsidRPr="00432833">
        <w:rPr>
          <w:rFonts w:eastAsiaTheme="minorEastAsia"/>
          <w:sz w:val="28"/>
          <w:szCs w:val="28"/>
        </w:rPr>
        <w:t xml:space="preserve">     </w:t>
      </w:r>
      <w:r w:rsidRPr="00432833">
        <w:rPr>
          <w:rFonts w:eastAsiaTheme="minorEastAsia"/>
          <w:sz w:val="28"/>
          <w:szCs w:val="28"/>
        </w:rPr>
        <w:t xml:space="preserve"> - мероприятия по содержанию мест захоронения;</w:t>
      </w:r>
    </w:p>
    <w:p w14:paraId="7CBBC000" w14:textId="77777777" w:rsidR="00D77C5F" w:rsidRPr="00432833" w:rsidRDefault="0038265D" w:rsidP="00D77C5F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 xml:space="preserve">          </w:t>
      </w:r>
      <w:r w:rsidR="00D77C5F" w:rsidRPr="00432833">
        <w:rPr>
          <w:rFonts w:eastAsiaTheme="minorEastAsia"/>
          <w:sz w:val="28"/>
          <w:szCs w:val="28"/>
        </w:rPr>
        <w:t>-мероприятия по</w:t>
      </w:r>
      <w:r w:rsidR="00664056" w:rsidRPr="00432833">
        <w:rPr>
          <w:rFonts w:eastAsiaTheme="minorEastAsia"/>
          <w:sz w:val="28"/>
          <w:szCs w:val="28"/>
        </w:rPr>
        <w:t xml:space="preserve"> ремонту и устройству тротуаров;</w:t>
      </w:r>
    </w:p>
    <w:p w14:paraId="49C1BF61" w14:textId="77777777" w:rsidR="00664056" w:rsidRPr="00432833" w:rsidRDefault="0038265D" w:rsidP="00D77C5F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 xml:space="preserve">          </w:t>
      </w:r>
      <w:r w:rsidR="00664056" w:rsidRPr="00432833">
        <w:rPr>
          <w:rFonts w:eastAsiaTheme="minorEastAsia"/>
          <w:sz w:val="28"/>
          <w:szCs w:val="28"/>
        </w:rPr>
        <w:t>-мероприятие по реализации проектов ТОС.</w:t>
      </w:r>
    </w:p>
    <w:p w14:paraId="28D7BDFD" w14:textId="77777777" w:rsidR="002B297D" w:rsidRPr="00432833" w:rsidRDefault="00141433" w:rsidP="009C6F18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</w:r>
      <w:r w:rsidRPr="00432833">
        <w:rPr>
          <w:rFonts w:eastAsiaTheme="minorEastAsia"/>
          <w:sz w:val="28"/>
          <w:szCs w:val="28"/>
        </w:rPr>
        <w:tab/>
      </w:r>
      <w:r w:rsidRPr="00432833">
        <w:rPr>
          <w:rFonts w:eastAsiaTheme="minorEastAsia"/>
          <w:sz w:val="28"/>
          <w:szCs w:val="28"/>
        </w:rPr>
        <w:tab/>
      </w:r>
      <w:r w:rsidRPr="00432833">
        <w:rPr>
          <w:rFonts w:eastAsiaTheme="minorEastAsia"/>
          <w:sz w:val="28"/>
          <w:szCs w:val="28"/>
        </w:rPr>
        <w:tab/>
      </w:r>
    </w:p>
    <w:p w14:paraId="5BB32A62" w14:textId="4EB6042C" w:rsidR="006D2046" w:rsidRPr="00556A6B" w:rsidRDefault="00232273" w:rsidP="00556A6B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 xml:space="preserve">   </w:t>
      </w:r>
    </w:p>
    <w:p w14:paraId="036DE42C" w14:textId="77777777" w:rsidR="0076383E" w:rsidRPr="00432833" w:rsidRDefault="0076383E" w:rsidP="007638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32833">
        <w:rPr>
          <w:sz w:val="28"/>
          <w:szCs w:val="28"/>
        </w:rPr>
        <w:t xml:space="preserve">6. </w:t>
      </w:r>
      <w:hyperlink w:anchor="Par574" w:tooltip="ПЕРЕЧЕНЬ" w:history="1">
        <w:r w:rsidRPr="00432833">
          <w:rPr>
            <w:sz w:val="28"/>
            <w:szCs w:val="28"/>
          </w:rPr>
          <w:t>П</w:t>
        </w:r>
        <w:r w:rsidR="00C723DA" w:rsidRPr="00432833">
          <w:rPr>
            <w:sz w:val="28"/>
            <w:szCs w:val="28"/>
          </w:rPr>
          <w:t>еречень</w:t>
        </w:r>
      </w:hyperlink>
      <w:r w:rsidR="00C723DA" w:rsidRPr="00432833">
        <w:rPr>
          <w:sz w:val="28"/>
          <w:szCs w:val="28"/>
        </w:rPr>
        <w:t xml:space="preserve"> объектов недвижимого имущества муниципальной</w:t>
      </w:r>
      <w:r w:rsidR="0039247B" w:rsidRPr="00432833">
        <w:rPr>
          <w:sz w:val="28"/>
          <w:szCs w:val="28"/>
        </w:rPr>
        <w:t xml:space="preserve"> собственности Пировского муниципального округа</w:t>
      </w:r>
      <w:r w:rsidR="00C723DA" w:rsidRPr="00432833">
        <w:rPr>
          <w:sz w:val="28"/>
          <w:szCs w:val="28"/>
        </w:rPr>
        <w:t xml:space="preserve">, подлежащих строительству, реконструкции, техническому перевооружению или приобретению </w:t>
      </w:r>
    </w:p>
    <w:p w14:paraId="29D7150C" w14:textId="77777777" w:rsidR="00703041" w:rsidRPr="00432833" w:rsidRDefault="00703041" w:rsidP="009C6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4F3584" w14:textId="77777777" w:rsidR="009C6F18" w:rsidRPr="00432833" w:rsidRDefault="009C6F18" w:rsidP="009C6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Строительство, реконструкция, техническое перевооружение или приобретение объектов недвижимого имущества муниципальной</w:t>
      </w:r>
      <w:r w:rsidR="00E721D4" w:rsidRPr="00432833">
        <w:rPr>
          <w:sz w:val="28"/>
          <w:szCs w:val="28"/>
        </w:rPr>
        <w:t xml:space="preserve"> собственности Пировского округа </w:t>
      </w:r>
      <w:r w:rsidRPr="00432833">
        <w:rPr>
          <w:sz w:val="28"/>
          <w:szCs w:val="28"/>
        </w:rPr>
        <w:t xml:space="preserve"> в рамках муниципальной программы не предусмотрено.</w:t>
      </w:r>
    </w:p>
    <w:p w14:paraId="68C4DFB8" w14:textId="77777777" w:rsidR="00C723DA" w:rsidRPr="00432833" w:rsidRDefault="00C723DA" w:rsidP="00C723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C77CB8" w14:textId="77777777" w:rsidR="00C723DA" w:rsidRPr="00432833" w:rsidRDefault="00807A3A" w:rsidP="00707DC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7. И</w:t>
      </w:r>
      <w:r w:rsidR="00C723DA" w:rsidRPr="00432833">
        <w:rPr>
          <w:rFonts w:ascii="Times New Roman" w:hAnsi="Times New Roman"/>
          <w:sz w:val="28"/>
          <w:szCs w:val="28"/>
        </w:rPr>
        <w:t>нформаци</w:t>
      </w:r>
      <w:r w:rsidRPr="00432833">
        <w:rPr>
          <w:rFonts w:ascii="Times New Roman" w:hAnsi="Times New Roman"/>
          <w:sz w:val="28"/>
          <w:szCs w:val="28"/>
        </w:rPr>
        <w:t>я</w:t>
      </w:r>
      <w:r w:rsidR="00C723DA" w:rsidRPr="00432833">
        <w:rPr>
          <w:rFonts w:ascii="Times New Roman" w:hAnsi="Times New Roman"/>
          <w:sz w:val="28"/>
          <w:szCs w:val="28"/>
        </w:rPr>
        <w:t xml:space="preserve"> о ресурсном обеспечении </w:t>
      </w:r>
      <w:r w:rsidR="00707DC5" w:rsidRPr="00432833">
        <w:rPr>
          <w:rFonts w:ascii="Times New Roman" w:hAnsi="Times New Roman"/>
          <w:sz w:val="28"/>
          <w:szCs w:val="28"/>
        </w:rPr>
        <w:t xml:space="preserve">муниципальной </w:t>
      </w:r>
      <w:r w:rsidR="00C723DA" w:rsidRPr="00432833">
        <w:rPr>
          <w:rFonts w:ascii="Times New Roman" w:hAnsi="Times New Roman"/>
          <w:sz w:val="28"/>
          <w:szCs w:val="28"/>
        </w:rPr>
        <w:t>программы</w:t>
      </w:r>
    </w:p>
    <w:p w14:paraId="770887BE" w14:textId="77777777" w:rsidR="00707DC5" w:rsidRPr="00432833" w:rsidRDefault="00707DC5" w:rsidP="00C723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4C6941" w14:textId="77777777" w:rsidR="00C723DA" w:rsidRPr="00432833" w:rsidRDefault="00DA2F9E" w:rsidP="00C723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929" w:tooltip="ИНФОРМАЦИЯ" w:history="1">
        <w:r w:rsidR="00FE28CD" w:rsidRPr="00432833">
          <w:rPr>
            <w:rFonts w:ascii="Times New Roman" w:hAnsi="Times New Roman"/>
            <w:sz w:val="28"/>
            <w:szCs w:val="28"/>
          </w:rPr>
          <w:t>информация</w:t>
        </w:r>
      </w:hyperlink>
      <w:r w:rsidR="00C723DA" w:rsidRPr="00432833">
        <w:rPr>
          <w:rFonts w:ascii="Times New Roman" w:hAnsi="Times New Roman"/>
          <w:sz w:val="28"/>
          <w:szCs w:val="28"/>
        </w:rPr>
        <w:t xml:space="preserve"> о ресурсном обеспечении программы Пировского</w:t>
      </w:r>
      <w:r w:rsidR="00E721D4" w:rsidRPr="00432833">
        <w:rPr>
          <w:rFonts w:ascii="Times New Roman" w:hAnsi="Times New Roman"/>
          <w:sz w:val="28"/>
          <w:szCs w:val="28"/>
        </w:rPr>
        <w:t xml:space="preserve"> округа</w:t>
      </w:r>
      <w:r w:rsidR="00C723DA" w:rsidRPr="00432833">
        <w:rPr>
          <w:rFonts w:ascii="Times New Roman" w:hAnsi="Times New Roman"/>
          <w:sz w:val="28"/>
          <w:szCs w:val="28"/>
        </w:rPr>
        <w:t xml:space="preserve">  </w:t>
      </w:r>
      <w:r w:rsidR="00FE28CD" w:rsidRPr="00432833">
        <w:rPr>
          <w:rFonts w:ascii="Times New Roman" w:hAnsi="Times New Roman"/>
          <w:sz w:val="28"/>
          <w:szCs w:val="28"/>
        </w:rPr>
        <w:t>представлена в</w:t>
      </w:r>
      <w:r w:rsidR="00C723DA" w:rsidRPr="00432833">
        <w:rPr>
          <w:rFonts w:ascii="Times New Roman" w:hAnsi="Times New Roman"/>
          <w:sz w:val="28"/>
          <w:szCs w:val="28"/>
        </w:rPr>
        <w:t xml:space="preserve"> приложени</w:t>
      </w:r>
      <w:r w:rsidR="00FE28CD" w:rsidRPr="00432833">
        <w:rPr>
          <w:rFonts w:ascii="Times New Roman" w:hAnsi="Times New Roman"/>
          <w:sz w:val="28"/>
          <w:szCs w:val="28"/>
        </w:rPr>
        <w:t>и</w:t>
      </w:r>
      <w:r w:rsidR="00C723DA" w:rsidRPr="00432833">
        <w:rPr>
          <w:rFonts w:ascii="Times New Roman" w:hAnsi="Times New Roman"/>
          <w:sz w:val="28"/>
          <w:szCs w:val="28"/>
        </w:rPr>
        <w:t xml:space="preserve"> № </w:t>
      </w:r>
      <w:r w:rsidR="00E90D42" w:rsidRPr="00432833">
        <w:rPr>
          <w:rFonts w:ascii="Times New Roman" w:hAnsi="Times New Roman"/>
          <w:sz w:val="28"/>
          <w:szCs w:val="28"/>
        </w:rPr>
        <w:t>2</w:t>
      </w:r>
      <w:r w:rsidR="00C723DA" w:rsidRPr="00432833">
        <w:rPr>
          <w:rFonts w:ascii="Times New Roman" w:hAnsi="Times New Roman"/>
          <w:sz w:val="28"/>
          <w:szCs w:val="28"/>
        </w:rPr>
        <w:t xml:space="preserve"> к </w:t>
      </w:r>
      <w:r w:rsidR="00E90D42" w:rsidRPr="00432833">
        <w:rPr>
          <w:rFonts w:ascii="Times New Roman" w:hAnsi="Times New Roman"/>
          <w:sz w:val="28"/>
          <w:szCs w:val="28"/>
        </w:rPr>
        <w:t>муниципальной программе</w:t>
      </w:r>
      <w:r w:rsidR="00C723DA" w:rsidRPr="00432833">
        <w:rPr>
          <w:rFonts w:ascii="Times New Roman" w:hAnsi="Times New Roman"/>
          <w:sz w:val="28"/>
          <w:szCs w:val="28"/>
        </w:rPr>
        <w:t>;</w:t>
      </w:r>
    </w:p>
    <w:p w14:paraId="176EA561" w14:textId="77777777" w:rsidR="00C723DA" w:rsidRPr="00432833" w:rsidRDefault="00DA2F9E" w:rsidP="00C723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929" w:tooltip="ИНФОРМАЦИЯ" w:history="1">
        <w:r w:rsidR="00FE28CD" w:rsidRPr="00432833">
          <w:rPr>
            <w:rFonts w:ascii="Times New Roman" w:hAnsi="Times New Roman"/>
            <w:sz w:val="28"/>
            <w:szCs w:val="28"/>
          </w:rPr>
          <w:t>информация</w:t>
        </w:r>
      </w:hyperlink>
      <w:r w:rsidR="00C723DA" w:rsidRPr="00432833">
        <w:rPr>
          <w:rFonts w:ascii="Times New Roman" w:hAnsi="Times New Roman"/>
          <w:sz w:val="28"/>
          <w:szCs w:val="28"/>
        </w:rPr>
        <w:t xml:space="preserve"> об источниках финансирования подпрограмм, отдельных мероприятий муниципальной программы Пировского</w:t>
      </w:r>
      <w:r w:rsidR="00E721D4" w:rsidRPr="00432833">
        <w:rPr>
          <w:rFonts w:ascii="Times New Roman" w:hAnsi="Times New Roman"/>
          <w:sz w:val="28"/>
          <w:szCs w:val="28"/>
        </w:rPr>
        <w:t xml:space="preserve"> округа</w:t>
      </w:r>
      <w:r w:rsidR="00C723DA" w:rsidRPr="00432833">
        <w:rPr>
          <w:rFonts w:ascii="Times New Roman" w:hAnsi="Times New Roman"/>
          <w:sz w:val="28"/>
          <w:szCs w:val="28"/>
        </w:rPr>
        <w:t xml:space="preserve"> </w:t>
      </w:r>
      <w:r w:rsidR="00FE28CD" w:rsidRPr="00432833">
        <w:rPr>
          <w:rFonts w:ascii="Times New Roman" w:hAnsi="Times New Roman"/>
          <w:sz w:val="28"/>
          <w:szCs w:val="28"/>
        </w:rPr>
        <w:t>представлена в приложении</w:t>
      </w:r>
      <w:r w:rsidR="00C723DA" w:rsidRPr="00432833">
        <w:rPr>
          <w:rFonts w:ascii="Times New Roman" w:hAnsi="Times New Roman"/>
          <w:sz w:val="28"/>
          <w:szCs w:val="28"/>
        </w:rPr>
        <w:t xml:space="preserve"> № </w:t>
      </w:r>
      <w:r w:rsidR="00E90D42" w:rsidRPr="00432833">
        <w:rPr>
          <w:rFonts w:ascii="Times New Roman" w:hAnsi="Times New Roman"/>
          <w:sz w:val="28"/>
          <w:szCs w:val="28"/>
        </w:rPr>
        <w:t>3 к муниципальной программе</w:t>
      </w:r>
      <w:r w:rsidR="00550E26" w:rsidRPr="00432833">
        <w:rPr>
          <w:rFonts w:ascii="Times New Roman" w:hAnsi="Times New Roman"/>
          <w:sz w:val="28"/>
          <w:szCs w:val="28"/>
        </w:rPr>
        <w:t>.</w:t>
      </w:r>
    </w:p>
    <w:p w14:paraId="0ACB27A6" w14:textId="77777777" w:rsidR="00550E26" w:rsidRPr="00432833" w:rsidRDefault="00550E26" w:rsidP="00C723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BCC1A1" w14:textId="77777777" w:rsidR="00332756" w:rsidRPr="00432833" w:rsidRDefault="00332756" w:rsidP="00332756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8. Информация</w:t>
      </w:r>
      <w:r w:rsidR="00C723DA" w:rsidRPr="00432833">
        <w:rPr>
          <w:rFonts w:ascii="Times New Roman" w:hAnsi="Times New Roman"/>
          <w:sz w:val="28"/>
          <w:szCs w:val="28"/>
        </w:rPr>
        <w:t xml:space="preserve"> </w:t>
      </w:r>
      <w:r w:rsidRPr="00432833">
        <w:rPr>
          <w:rFonts w:ascii="Times New Roman" w:hAnsi="Times New Roman"/>
          <w:sz w:val="28"/>
          <w:szCs w:val="28"/>
        </w:rPr>
        <w:t xml:space="preserve">о </w:t>
      </w:r>
      <w:r w:rsidR="00C723DA" w:rsidRPr="00432833">
        <w:rPr>
          <w:rFonts w:ascii="Times New Roman" w:hAnsi="Times New Roman"/>
          <w:sz w:val="28"/>
          <w:szCs w:val="28"/>
        </w:rPr>
        <w:t>мероприяти</w:t>
      </w:r>
      <w:r w:rsidRPr="00432833">
        <w:rPr>
          <w:rFonts w:ascii="Times New Roman" w:hAnsi="Times New Roman"/>
          <w:sz w:val="28"/>
          <w:szCs w:val="28"/>
        </w:rPr>
        <w:t>ях</w:t>
      </w:r>
      <w:r w:rsidR="00C723DA" w:rsidRPr="00432833">
        <w:rPr>
          <w:rFonts w:ascii="Times New Roman" w:hAnsi="Times New Roman"/>
          <w:sz w:val="28"/>
          <w:szCs w:val="28"/>
        </w:rPr>
        <w:t>, реализуемых в рамках муниципально-частного партнерства, направленных на достижение целей и задач программы</w:t>
      </w:r>
    </w:p>
    <w:p w14:paraId="1A5D0B6B" w14:textId="77777777" w:rsidR="003638BF" w:rsidRPr="00432833" w:rsidRDefault="003638BF" w:rsidP="00AF6B4E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14:paraId="7E8BB7BF" w14:textId="77777777" w:rsidR="00AF6B4E" w:rsidRPr="00432833" w:rsidRDefault="00AF6B4E" w:rsidP="00AF6B4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Для достижения целей и или задач программы не предусмотрены мероприятия, реализуемые    в рамках государственно - частного партнерства.</w:t>
      </w:r>
    </w:p>
    <w:p w14:paraId="51151D36" w14:textId="77777777" w:rsidR="00C5567A" w:rsidRPr="00432833" w:rsidRDefault="00C5567A" w:rsidP="00332756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0E8027" w14:textId="77777777" w:rsidR="00332756" w:rsidRPr="00432833" w:rsidRDefault="00332756" w:rsidP="00C723D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572258" w14:textId="77777777" w:rsidR="00C723DA" w:rsidRPr="00432833" w:rsidRDefault="00332756" w:rsidP="0033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9. Информация о мероприятиях</w:t>
      </w:r>
      <w:r w:rsidR="00C723DA" w:rsidRPr="00432833">
        <w:rPr>
          <w:rFonts w:ascii="Times New Roman" w:hAnsi="Times New Roman"/>
          <w:sz w:val="28"/>
          <w:szCs w:val="28"/>
        </w:rPr>
        <w:t>, реализуемых за сч</w:t>
      </w:r>
      <w:r w:rsidRPr="00432833">
        <w:rPr>
          <w:rFonts w:ascii="Times New Roman" w:hAnsi="Times New Roman"/>
          <w:sz w:val="28"/>
          <w:szCs w:val="28"/>
        </w:rPr>
        <w:t>ет средств внебюджетных фондов</w:t>
      </w:r>
    </w:p>
    <w:p w14:paraId="36CD836E" w14:textId="77777777" w:rsidR="003638BF" w:rsidRPr="00432833" w:rsidRDefault="003638BF" w:rsidP="00191C2C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14:paraId="0537D760" w14:textId="77777777" w:rsidR="00191C2C" w:rsidRPr="00432833" w:rsidRDefault="00191C2C" w:rsidP="00191C2C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В рамках Программы не предусмотрено участие внебюджетных  фондов.</w:t>
      </w:r>
    </w:p>
    <w:p w14:paraId="33D9861A" w14:textId="77777777" w:rsidR="00332756" w:rsidRPr="00432833" w:rsidRDefault="00332756" w:rsidP="00556A6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3AFA699D" w14:textId="77777777" w:rsidR="00C723DA" w:rsidRPr="00432833" w:rsidRDefault="00332756" w:rsidP="00332756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10. Информация о</w:t>
      </w:r>
      <w:r w:rsidR="00C723DA" w:rsidRPr="00432833">
        <w:rPr>
          <w:rFonts w:ascii="Times New Roman" w:hAnsi="Times New Roman"/>
          <w:sz w:val="28"/>
          <w:szCs w:val="28"/>
        </w:rPr>
        <w:t xml:space="preserve"> реализации в </w:t>
      </w:r>
      <w:r w:rsidR="00661274" w:rsidRPr="00432833">
        <w:rPr>
          <w:rFonts w:ascii="Times New Roman" w:hAnsi="Times New Roman"/>
          <w:sz w:val="28"/>
          <w:szCs w:val="28"/>
        </w:rPr>
        <w:t>сфере благоустройство территории</w:t>
      </w:r>
      <w:r w:rsidR="00C723DA" w:rsidRPr="00432833">
        <w:rPr>
          <w:rFonts w:ascii="Times New Roman" w:hAnsi="Times New Roman"/>
          <w:sz w:val="28"/>
          <w:szCs w:val="28"/>
        </w:rPr>
        <w:t xml:space="preserve"> инвестиционных проектов, исполнение которых полностью или частично осуществляется за счет средств бюджета Пировского</w:t>
      </w:r>
      <w:r w:rsidR="00CF00FB" w:rsidRPr="00432833">
        <w:rPr>
          <w:rFonts w:ascii="Times New Roman" w:hAnsi="Times New Roman"/>
          <w:sz w:val="28"/>
          <w:szCs w:val="28"/>
        </w:rPr>
        <w:t xml:space="preserve"> округа</w:t>
      </w:r>
    </w:p>
    <w:p w14:paraId="33B28188" w14:textId="77777777" w:rsidR="00191C2C" w:rsidRPr="00432833" w:rsidRDefault="00191C2C" w:rsidP="00191C2C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В Программе не предусмотрены мероприятия направленные на реализацию инвестиционных проектов, исполнение которых полностью или частично осуществляется за счет средств местного бюджета.</w:t>
      </w:r>
    </w:p>
    <w:p w14:paraId="621FFB8C" w14:textId="77777777" w:rsidR="00E069E9" w:rsidRPr="00432833" w:rsidRDefault="00E069E9" w:rsidP="00E069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0020C18" w14:textId="77777777" w:rsidR="00E069E9" w:rsidRPr="00432833" w:rsidRDefault="00E069E9" w:rsidP="00C723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96AD36" w14:textId="77777777" w:rsidR="004D1493" w:rsidRPr="00432833" w:rsidRDefault="004D1493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432833">
        <w:rPr>
          <w:sz w:val="28"/>
          <w:szCs w:val="28"/>
        </w:rPr>
        <w:t>11. Информация о предусмотренных</w:t>
      </w:r>
      <w:r w:rsidR="00C723DA" w:rsidRPr="00432833">
        <w:rPr>
          <w:sz w:val="28"/>
          <w:szCs w:val="28"/>
        </w:rPr>
        <w:t xml:space="preserve"> бюджетны</w:t>
      </w:r>
      <w:r w:rsidRPr="00432833">
        <w:rPr>
          <w:sz w:val="28"/>
          <w:szCs w:val="28"/>
        </w:rPr>
        <w:t>х</w:t>
      </w:r>
      <w:r w:rsidR="00C723DA" w:rsidRPr="00432833">
        <w:rPr>
          <w:sz w:val="28"/>
          <w:szCs w:val="28"/>
        </w:rPr>
        <w:t xml:space="preserve"> </w:t>
      </w:r>
      <w:r w:rsidR="00C723DA" w:rsidRPr="00432833">
        <w:rPr>
          <w:color w:val="000000"/>
          <w:sz w:val="28"/>
          <w:szCs w:val="28"/>
        </w:rPr>
        <w:t>ассигнования</w:t>
      </w:r>
      <w:r w:rsidRPr="00432833">
        <w:rPr>
          <w:color w:val="000000"/>
          <w:sz w:val="28"/>
          <w:szCs w:val="28"/>
        </w:rPr>
        <w:t>х</w:t>
      </w:r>
      <w:r w:rsidR="00C723DA" w:rsidRPr="00432833">
        <w:rPr>
          <w:color w:val="000000"/>
          <w:sz w:val="28"/>
          <w:szCs w:val="28"/>
        </w:rPr>
        <w:t xml:space="preserve"> на оплату муниципальных контрактов на выполнение работ, оказание услуг для обеспечения нужд </w:t>
      </w:r>
      <w:r w:rsidR="00C723DA" w:rsidRPr="00432833">
        <w:rPr>
          <w:sz w:val="28"/>
          <w:szCs w:val="28"/>
        </w:rPr>
        <w:t>Пировского</w:t>
      </w:r>
      <w:r w:rsidR="00E721D4" w:rsidRPr="00432833">
        <w:rPr>
          <w:color w:val="000000"/>
          <w:sz w:val="28"/>
          <w:szCs w:val="28"/>
        </w:rPr>
        <w:t xml:space="preserve"> округа</w:t>
      </w:r>
      <w:r w:rsidR="004D7B30" w:rsidRPr="00432833">
        <w:rPr>
          <w:color w:val="000000"/>
          <w:sz w:val="28"/>
          <w:szCs w:val="28"/>
        </w:rPr>
        <w:t>»</w:t>
      </w:r>
      <w:r w:rsidR="00C723DA" w:rsidRPr="00432833">
        <w:rPr>
          <w:color w:val="000000"/>
          <w:sz w:val="28"/>
          <w:szCs w:val="28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r w:rsidR="00C723DA" w:rsidRPr="00432833">
        <w:rPr>
          <w:sz w:val="28"/>
          <w:szCs w:val="28"/>
        </w:rPr>
        <w:t>Пировского</w:t>
      </w:r>
      <w:r w:rsidR="004D7B30" w:rsidRPr="00432833">
        <w:rPr>
          <w:color w:val="000000"/>
          <w:sz w:val="28"/>
          <w:szCs w:val="28"/>
        </w:rPr>
        <w:t xml:space="preserve"> округа</w:t>
      </w:r>
      <w:r w:rsidR="00C723DA" w:rsidRPr="00432833">
        <w:rPr>
          <w:color w:val="000000"/>
          <w:sz w:val="28"/>
          <w:szCs w:val="28"/>
        </w:rPr>
        <w:t xml:space="preserve">, а также муниципальных контрактов на поставки товаров для обеспечения </w:t>
      </w:r>
      <w:r w:rsidR="00C723DA" w:rsidRPr="00432833">
        <w:rPr>
          <w:sz w:val="28"/>
          <w:szCs w:val="28"/>
        </w:rPr>
        <w:t>Пировского</w:t>
      </w:r>
      <w:r w:rsidR="00D77C5F" w:rsidRPr="00432833">
        <w:rPr>
          <w:color w:val="000000"/>
          <w:sz w:val="28"/>
          <w:szCs w:val="28"/>
        </w:rPr>
        <w:t xml:space="preserve"> округа</w:t>
      </w:r>
      <w:r w:rsidR="00C723DA" w:rsidRPr="00432833">
        <w:rPr>
          <w:color w:val="000000"/>
          <w:sz w:val="28"/>
          <w:szCs w:val="28"/>
        </w:rPr>
        <w:t xml:space="preserve"> на срок, превышающий срок действия утвержденных лимитов бюджетных обязательств, предусматривающих встречные обязательства, не связа</w:t>
      </w:r>
      <w:r w:rsidRPr="00432833">
        <w:rPr>
          <w:color w:val="000000"/>
          <w:sz w:val="28"/>
          <w:szCs w:val="28"/>
        </w:rPr>
        <w:t>нные с предметами их исполнения</w:t>
      </w:r>
    </w:p>
    <w:p w14:paraId="547FEF2C" w14:textId="77777777" w:rsidR="004D1493" w:rsidRPr="00432833" w:rsidRDefault="004D1493" w:rsidP="00C723D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B074AAB" w14:textId="77777777" w:rsidR="00191C2C" w:rsidRPr="00432833" w:rsidRDefault="00191C2C" w:rsidP="00191C2C">
      <w:pPr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Длительность производственного цикла выполнения работ, оказания услуг для обе</w:t>
      </w:r>
      <w:r w:rsidR="00D77C5F" w:rsidRPr="00432833">
        <w:rPr>
          <w:sz w:val="28"/>
          <w:szCs w:val="28"/>
        </w:rPr>
        <w:t>спечения нужд Пировского округа</w:t>
      </w:r>
      <w:r w:rsidRPr="00432833">
        <w:rPr>
          <w:sz w:val="28"/>
          <w:szCs w:val="28"/>
        </w:rPr>
        <w:t>, предусмотренных программой, не превышает срок действия утвержденных лимитов бюджетных обязательств.</w:t>
      </w:r>
    </w:p>
    <w:p w14:paraId="1A3FDB9D" w14:textId="77777777" w:rsidR="00C723DA" w:rsidRPr="00432833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ED8E29D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17A6CF1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0B20D1A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9AD7716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EBE67B9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99E1128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004E334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68D1A28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E314952" w14:textId="77777777" w:rsidR="00C723DA" w:rsidRPr="00432833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D6B1FF" w14:textId="77777777" w:rsidR="00C723DA" w:rsidRPr="00432833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E7749FE" w14:textId="77777777" w:rsidR="00C723DA" w:rsidRPr="00432833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5E849E" w14:textId="77777777" w:rsidR="00803881" w:rsidRPr="00432833" w:rsidRDefault="00803881" w:rsidP="00803881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  <w:sectPr w:rsidR="00803881" w:rsidRPr="00432833" w:rsidSect="00556A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0A4B31B" w14:textId="77777777" w:rsidR="00192C28" w:rsidRPr="00432833" w:rsidRDefault="00192C28" w:rsidP="002C4B7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6212783D" w14:textId="77777777" w:rsidR="00803881" w:rsidRPr="00432833" w:rsidRDefault="00803881" w:rsidP="002C4B7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                                          Приложение  </w:t>
      </w:r>
    </w:p>
    <w:p w14:paraId="799BAA00" w14:textId="77777777" w:rsidR="00803881" w:rsidRPr="00432833" w:rsidRDefault="00803881" w:rsidP="002C4B7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                      к Паспорту муниципальной </w:t>
      </w:r>
    </w:p>
    <w:p w14:paraId="63D5CD24" w14:textId="77777777" w:rsidR="00812E66" w:rsidRPr="00432833" w:rsidRDefault="00803881" w:rsidP="002C4B7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                            программы</w:t>
      </w:r>
      <w:r w:rsidR="00021AF0" w:rsidRPr="00432833">
        <w:rPr>
          <w:rFonts w:ascii="Times New Roman" w:hAnsi="Times New Roman"/>
          <w:sz w:val="28"/>
          <w:szCs w:val="28"/>
        </w:rPr>
        <w:t xml:space="preserve"> Пировского округа</w:t>
      </w:r>
    </w:p>
    <w:p w14:paraId="1C2BC3C2" w14:textId="77777777" w:rsidR="00803881" w:rsidRPr="00432833" w:rsidRDefault="00021AF0" w:rsidP="002C4B7F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«Благоустройство территории Пировского муниципального округа» </w:t>
      </w:r>
    </w:p>
    <w:p w14:paraId="5601AF9C" w14:textId="77777777" w:rsidR="00803881" w:rsidRPr="00432833" w:rsidRDefault="00803881" w:rsidP="00021A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9BACE1D" w14:textId="77777777" w:rsidR="00803881" w:rsidRPr="00432833" w:rsidRDefault="00803881" w:rsidP="00803881">
      <w:pPr>
        <w:jc w:val="center"/>
        <w:rPr>
          <w:sz w:val="28"/>
          <w:szCs w:val="28"/>
        </w:rPr>
      </w:pPr>
      <w:r w:rsidRPr="00432833">
        <w:rPr>
          <w:sz w:val="28"/>
          <w:szCs w:val="28"/>
        </w:rPr>
        <w:t>Перечень целевых показателей муниципальной программы</w:t>
      </w:r>
      <w:r w:rsidR="00021AF0" w:rsidRPr="00432833">
        <w:rPr>
          <w:sz w:val="28"/>
          <w:szCs w:val="28"/>
        </w:rPr>
        <w:t xml:space="preserve"> Пировского округа</w:t>
      </w:r>
      <w:r w:rsidRPr="00432833">
        <w:rPr>
          <w:sz w:val="28"/>
          <w:szCs w:val="28"/>
        </w:rPr>
        <w:t xml:space="preserve">, с указанием планируемых </w:t>
      </w:r>
    </w:p>
    <w:p w14:paraId="2E81EB3A" w14:textId="77777777" w:rsidR="00803881" w:rsidRPr="00432833" w:rsidRDefault="00803881" w:rsidP="00803881">
      <w:pPr>
        <w:jc w:val="center"/>
        <w:rPr>
          <w:sz w:val="28"/>
          <w:szCs w:val="28"/>
        </w:rPr>
      </w:pPr>
      <w:r w:rsidRPr="00432833">
        <w:rPr>
          <w:sz w:val="28"/>
          <w:szCs w:val="28"/>
        </w:rPr>
        <w:t>к достижению значений в результате реализации муниципальной программы</w:t>
      </w:r>
      <w:r w:rsidR="00021AF0" w:rsidRPr="00432833">
        <w:rPr>
          <w:sz w:val="28"/>
          <w:szCs w:val="28"/>
        </w:rPr>
        <w:t xml:space="preserve"> Пировского округа</w:t>
      </w:r>
    </w:p>
    <w:p w14:paraId="4929EEDB" w14:textId="77777777" w:rsidR="00803881" w:rsidRPr="00432833" w:rsidRDefault="00803881" w:rsidP="00803881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967"/>
        <w:gridCol w:w="1417"/>
        <w:gridCol w:w="1842"/>
        <w:gridCol w:w="1845"/>
        <w:gridCol w:w="1700"/>
        <w:gridCol w:w="2126"/>
        <w:gridCol w:w="1984"/>
        <w:gridCol w:w="24"/>
      </w:tblGrid>
      <w:tr w:rsidR="001F6E84" w:rsidRPr="00432833" w14:paraId="4C5EBA31" w14:textId="262B4BBE" w:rsidTr="00AD5D7F">
        <w:trPr>
          <w:gridAfter w:val="1"/>
          <w:wAfter w:w="8" w:type="pct"/>
        </w:trPr>
        <w:tc>
          <w:tcPr>
            <w:tcW w:w="290" w:type="pct"/>
            <w:vMerge w:val="restart"/>
            <w:vAlign w:val="center"/>
          </w:tcPr>
          <w:p w14:paraId="68BD18C7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№ п/п</w:t>
            </w:r>
          </w:p>
        </w:tc>
        <w:tc>
          <w:tcPr>
            <w:tcW w:w="1005" w:type="pct"/>
            <w:vMerge w:val="restart"/>
            <w:vAlign w:val="center"/>
          </w:tcPr>
          <w:p w14:paraId="396C869A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Цели,   целевые  показатели</w:t>
            </w:r>
          </w:p>
        </w:tc>
        <w:tc>
          <w:tcPr>
            <w:tcW w:w="480" w:type="pct"/>
            <w:vMerge w:val="restart"/>
            <w:vAlign w:val="center"/>
          </w:tcPr>
          <w:p w14:paraId="13748289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Единица  измерения</w:t>
            </w:r>
          </w:p>
        </w:tc>
        <w:tc>
          <w:tcPr>
            <w:tcW w:w="624" w:type="pct"/>
            <w:vMerge w:val="restart"/>
            <w:vAlign w:val="center"/>
          </w:tcPr>
          <w:p w14:paraId="77C08B45" w14:textId="3837508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Год, предшествующий реализации муниципальной программы 202</w:t>
            </w:r>
            <w:r w:rsidR="009C6AC0" w:rsidRPr="00432833">
              <w:rPr>
                <w:sz w:val="28"/>
                <w:szCs w:val="28"/>
              </w:rPr>
              <w:t>3</w:t>
            </w:r>
          </w:p>
        </w:tc>
        <w:tc>
          <w:tcPr>
            <w:tcW w:w="2593" w:type="pct"/>
            <w:gridSpan w:val="4"/>
            <w:vAlign w:val="center"/>
          </w:tcPr>
          <w:p w14:paraId="66056FB1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Годы реализации программы</w:t>
            </w:r>
          </w:p>
        </w:tc>
      </w:tr>
      <w:tr w:rsidR="00AD5D7F" w:rsidRPr="00432833" w14:paraId="3C6A4FA8" w14:textId="77777777" w:rsidTr="00AD5D7F">
        <w:trPr>
          <w:gridAfter w:val="1"/>
          <w:wAfter w:w="8" w:type="pct"/>
        </w:trPr>
        <w:tc>
          <w:tcPr>
            <w:tcW w:w="290" w:type="pct"/>
            <w:vMerge/>
            <w:vAlign w:val="center"/>
          </w:tcPr>
          <w:p w14:paraId="6919D971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pct"/>
            <w:vMerge/>
            <w:vAlign w:val="center"/>
          </w:tcPr>
          <w:p w14:paraId="1FB7B69E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  <w:vAlign w:val="center"/>
          </w:tcPr>
          <w:p w14:paraId="65E59AD2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pct"/>
            <w:vMerge/>
            <w:vAlign w:val="center"/>
          </w:tcPr>
          <w:p w14:paraId="347158CF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5541466D" w14:textId="05250C42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очередной финансовый год 202</w:t>
            </w:r>
            <w:r w:rsidR="009C6AC0" w:rsidRPr="00432833"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  <w:vMerge w:val="restart"/>
            <w:vAlign w:val="center"/>
          </w:tcPr>
          <w:p w14:paraId="4437AF7F" w14:textId="53502463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первый год планового периода 202</w:t>
            </w:r>
            <w:r w:rsidR="009C6AC0" w:rsidRPr="00432833">
              <w:rPr>
                <w:sz w:val="28"/>
                <w:szCs w:val="28"/>
              </w:rPr>
              <w:t>5</w:t>
            </w:r>
          </w:p>
        </w:tc>
        <w:tc>
          <w:tcPr>
            <w:tcW w:w="720" w:type="pct"/>
            <w:vMerge w:val="restart"/>
            <w:vAlign w:val="center"/>
          </w:tcPr>
          <w:p w14:paraId="27546432" w14:textId="7F83D536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второй год планового периода 202</w:t>
            </w:r>
            <w:r w:rsidR="009C6AC0" w:rsidRPr="00432833">
              <w:rPr>
                <w:sz w:val="28"/>
                <w:szCs w:val="28"/>
              </w:rPr>
              <w:t>6</w:t>
            </w:r>
          </w:p>
        </w:tc>
        <w:tc>
          <w:tcPr>
            <w:tcW w:w="672" w:type="pct"/>
            <w:vAlign w:val="center"/>
          </w:tcPr>
          <w:p w14:paraId="6B948975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годы до конца реализации муниципальной программы в пятилетнем интервале</w:t>
            </w:r>
          </w:p>
        </w:tc>
      </w:tr>
      <w:tr w:rsidR="00AD5D7F" w:rsidRPr="00432833" w14:paraId="13B9756E" w14:textId="77777777" w:rsidTr="00AD5D7F">
        <w:trPr>
          <w:gridAfter w:val="1"/>
          <w:wAfter w:w="8" w:type="pct"/>
          <w:trHeight w:val="150"/>
        </w:trPr>
        <w:tc>
          <w:tcPr>
            <w:tcW w:w="290" w:type="pct"/>
            <w:vMerge/>
          </w:tcPr>
          <w:p w14:paraId="557EA723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14:paraId="76DED203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5D2BB74C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pct"/>
            <w:vMerge/>
          </w:tcPr>
          <w:p w14:paraId="7123C256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vMerge/>
          </w:tcPr>
          <w:p w14:paraId="35100A13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vMerge/>
          </w:tcPr>
          <w:p w14:paraId="435F4B86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39E13E9A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</w:tcPr>
          <w:p w14:paraId="1B4865B6" w14:textId="732AC934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203</w:t>
            </w:r>
            <w:r w:rsidR="009C6AC0" w:rsidRPr="00432833">
              <w:rPr>
                <w:sz w:val="28"/>
                <w:szCs w:val="28"/>
              </w:rPr>
              <w:t>1</w:t>
            </w:r>
          </w:p>
          <w:p w14:paraId="4C2DCA5F" w14:textId="77AA2BC4" w:rsidR="001F6E84" w:rsidRPr="00432833" w:rsidRDefault="001F6E84" w:rsidP="00D5788A">
            <w:pPr>
              <w:rPr>
                <w:sz w:val="28"/>
                <w:szCs w:val="28"/>
              </w:rPr>
            </w:pPr>
          </w:p>
        </w:tc>
      </w:tr>
      <w:tr w:rsidR="00AD5D7F" w:rsidRPr="00432833" w14:paraId="200473E4" w14:textId="77777777" w:rsidTr="00AD5D7F">
        <w:trPr>
          <w:gridAfter w:val="1"/>
          <w:wAfter w:w="8" w:type="pct"/>
          <w:trHeight w:val="180"/>
        </w:trPr>
        <w:tc>
          <w:tcPr>
            <w:tcW w:w="290" w:type="pct"/>
          </w:tcPr>
          <w:p w14:paraId="4CDACB69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</w:t>
            </w:r>
          </w:p>
        </w:tc>
        <w:tc>
          <w:tcPr>
            <w:tcW w:w="1005" w:type="pct"/>
          </w:tcPr>
          <w:p w14:paraId="00BA5BCE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</w:t>
            </w:r>
          </w:p>
        </w:tc>
        <w:tc>
          <w:tcPr>
            <w:tcW w:w="480" w:type="pct"/>
          </w:tcPr>
          <w:p w14:paraId="0860AD74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3</w:t>
            </w:r>
          </w:p>
        </w:tc>
        <w:tc>
          <w:tcPr>
            <w:tcW w:w="624" w:type="pct"/>
          </w:tcPr>
          <w:p w14:paraId="7FEAF6C8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4</w:t>
            </w:r>
          </w:p>
        </w:tc>
        <w:tc>
          <w:tcPr>
            <w:tcW w:w="625" w:type="pct"/>
          </w:tcPr>
          <w:p w14:paraId="3A0CF8BE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8</w:t>
            </w:r>
          </w:p>
        </w:tc>
        <w:tc>
          <w:tcPr>
            <w:tcW w:w="576" w:type="pct"/>
          </w:tcPr>
          <w:p w14:paraId="1EAF6791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9</w:t>
            </w:r>
          </w:p>
        </w:tc>
        <w:tc>
          <w:tcPr>
            <w:tcW w:w="720" w:type="pct"/>
          </w:tcPr>
          <w:p w14:paraId="4A24F7A6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10</w:t>
            </w:r>
          </w:p>
        </w:tc>
        <w:tc>
          <w:tcPr>
            <w:tcW w:w="672" w:type="pct"/>
          </w:tcPr>
          <w:p w14:paraId="3B1CE6A9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11</w:t>
            </w:r>
          </w:p>
          <w:p w14:paraId="5A2030FE" w14:textId="645784B1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</w:tr>
      <w:tr w:rsidR="00803881" w:rsidRPr="00432833" w14:paraId="6D1C6BEA" w14:textId="77777777" w:rsidTr="00AD5D7F">
        <w:trPr>
          <w:trHeight w:val="180"/>
        </w:trPr>
        <w:tc>
          <w:tcPr>
            <w:tcW w:w="290" w:type="pct"/>
          </w:tcPr>
          <w:p w14:paraId="65DEAFB8" w14:textId="77777777" w:rsidR="00803881" w:rsidRPr="00432833" w:rsidRDefault="00803881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0" w:type="pct"/>
            <w:gridSpan w:val="8"/>
          </w:tcPr>
          <w:p w14:paraId="2B080108" w14:textId="77777777" w:rsidR="00803881" w:rsidRPr="00432833" w:rsidRDefault="00803881" w:rsidP="000763C6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Цель муниципальной программы</w:t>
            </w:r>
            <w:r w:rsidR="00021AF0" w:rsidRPr="00432833">
              <w:rPr>
                <w:sz w:val="28"/>
                <w:szCs w:val="28"/>
              </w:rPr>
              <w:t>:</w:t>
            </w:r>
            <w:r w:rsidRPr="00432833">
              <w:rPr>
                <w:sz w:val="28"/>
                <w:szCs w:val="28"/>
              </w:rPr>
              <w:t xml:space="preserve"> </w:t>
            </w:r>
            <w:r w:rsidR="00021AF0" w:rsidRPr="00432833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 Пировского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AD5D7F" w:rsidRPr="00432833" w14:paraId="2AE01C47" w14:textId="77777777" w:rsidTr="00AD5D7F">
        <w:trPr>
          <w:gridAfter w:val="1"/>
          <w:wAfter w:w="8" w:type="pct"/>
        </w:trPr>
        <w:tc>
          <w:tcPr>
            <w:tcW w:w="290" w:type="pct"/>
          </w:tcPr>
          <w:p w14:paraId="7664F24E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1.1.</w:t>
            </w:r>
          </w:p>
        </w:tc>
        <w:tc>
          <w:tcPr>
            <w:tcW w:w="1005" w:type="pct"/>
          </w:tcPr>
          <w:p w14:paraId="19B095BF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Целевой    показатель</w:t>
            </w:r>
          </w:p>
        </w:tc>
        <w:tc>
          <w:tcPr>
            <w:tcW w:w="480" w:type="pct"/>
          </w:tcPr>
          <w:p w14:paraId="266D7A29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pct"/>
          </w:tcPr>
          <w:p w14:paraId="50F42C18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14:paraId="090677F4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14:paraId="58347C1E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14:paraId="708A78BE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</w:tcPr>
          <w:p w14:paraId="35FFA169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</w:p>
        </w:tc>
      </w:tr>
      <w:tr w:rsidR="00AD5D7F" w:rsidRPr="00432833" w14:paraId="0E152BE0" w14:textId="77777777" w:rsidTr="00AD5D7F">
        <w:tc>
          <w:tcPr>
            <w:tcW w:w="290" w:type="pct"/>
          </w:tcPr>
          <w:p w14:paraId="72A98F2E" w14:textId="77777777" w:rsidR="00AD5D7F" w:rsidRPr="00432833" w:rsidRDefault="00AD5D7F" w:rsidP="007970CC">
            <w:pPr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14:paraId="6DE6CB2C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rFonts w:eastAsiaTheme="minorEastAsia"/>
                <w:sz w:val="28"/>
                <w:szCs w:val="28"/>
              </w:rPr>
              <w:t>Повышение уровня благоустройства территории Пировского муниципального округа</w:t>
            </w:r>
          </w:p>
        </w:tc>
        <w:tc>
          <w:tcPr>
            <w:tcW w:w="480" w:type="pct"/>
          </w:tcPr>
          <w:p w14:paraId="4A0D53BD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%</w:t>
            </w:r>
          </w:p>
        </w:tc>
        <w:tc>
          <w:tcPr>
            <w:tcW w:w="624" w:type="pct"/>
          </w:tcPr>
          <w:p w14:paraId="7C526421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50</w:t>
            </w:r>
          </w:p>
        </w:tc>
        <w:tc>
          <w:tcPr>
            <w:tcW w:w="625" w:type="pct"/>
          </w:tcPr>
          <w:p w14:paraId="27AD701A" w14:textId="389BEB75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50</w:t>
            </w:r>
          </w:p>
        </w:tc>
        <w:tc>
          <w:tcPr>
            <w:tcW w:w="576" w:type="pct"/>
          </w:tcPr>
          <w:p w14:paraId="43B26A30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51</w:t>
            </w:r>
          </w:p>
        </w:tc>
        <w:tc>
          <w:tcPr>
            <w:tcW w:w="720" w:type="pct"/>
          </w:tcPr>
          <w:p w14:paraId="2EA09DFD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52</w:t>
            </w:r>
          </w:p>
        </w:tc>
        <w:tc>
          <w:tcPr>
            <w:tcW w:w="680" w:type="pct"/>
            <w:gridSpan w:val="2"/>
          </w:tcPr>
          <w:p w14:paraId="125C000A" w14:textId="4475468C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53</w:t>
            </w:r>
          </w:p>
          <w:p w14:paraId="04BAD1F4" w14:textId="6E7A4936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9588D6" w14:textId="77777777" w:rsidR="00AD5D7F" w:rsidRPr="00432833" w:rsidRDefault="003820CC" w:rsidP="006E0655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     </w:t>
      </w:r>
    </w:p>
    <w:p w14:paraId="5FEA4689" w14:textId="77777777" w:rsidR="00AD5D7F" w:rsidRPr="00432833" w:rsidRDefault="00AD5D7F" w:rsidP="006E0655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05B45B1F" w14:textId="77777777" w:rsidR="00EC5B34" w:rsidRPr="00432833" w:rsidRDefault="00EC5B34" w:rsidP="00556A6B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39F23E75" w14:textId="75AF44AB" w:rsidR="003820CC" w:rsidRPr="00432833" w:rsidRDefault="003820CC" w:rsidP="006E0655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 Приложение № 1</w:t>
      </w:r>
    </w:p>
    <w:p w14:paraId="1D52E772" w14:textId="77777777" w:rsidR="003820CC" w:rsidRPr="00432833" w:rsidRDefault="003820CC" w:rsidP="006E0655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                к муниципальной программе </w:t>
      </w:r>
    </w:p>
    <w:p w14:paraId="1085CB32" w14:textId="77777777" w:rsidR="003820CC" w:rsidRPr="00432833" w:rsidRDefault="003820CC" w:rsidP="006E0655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</w:t>
      </w:r>
      <w:r w:rsidR="006E0655" w:rsidRPr="00432833">
        <w:rPr>
          <w:sz w:val="28"/>
          <w:szCs w:val="28"/>
        </w:rPr>
        <w:t xml:space="preserve">               Пировского округа</w:t>
      </w:r>
      <w:r w:rsidRPr="00432833">
        <w:rPr>
          <w:sz w:val="28"/>
          <w:szCs w:val="28"/>
        </w:rPr>
        <w:t xml:space="preserve"> </w:t>
      </w:r>
    </w:p>
    <w:p w14:paraId="77D0FB47" w14:textId="77777777" w:rsidR="003820CC" w:rsidRPr="00432833" w:rsidRDefault="003820CC" w:rsidP="006E0655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                «</w:t>
      </w:r>
      <w:r w:rsidR="006D0350" w:rsidRPr="00432833">
        <w:rPr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sz w:val="28"/>
          <w:szCs w:val="28"/>
        </w:rPr>
        <w:t>»</w:t>
      </w:r>
    </w:p>
    <w:p w14:paraId="2744C2E3" w14:textId="77777777" w:rsidR="003820CC" w:rsidRPr="00432833" w:rsidRDefault="003820CC" w:rsidP="003820CC">
      <w:pPr>
        <w:jc w:val="right"/>
        <w:rPr>
          <w:sz w:val="28"/>
          <w:szCs w:val="28"/>
        </w:rPr>
      </w:pPr>
    </w:p>
    <w:p w14:paraId="13F54E1E" w14:textId="77777777" w:rsidR="003820CC" w:rsidRPr="00432833" w:rsidRDefault="003820CC" w:rsidP="003820C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Информация о сводных показателях муниципальных заданий</w:t>
      </w:r>
    </w:p>
    <w:p w14:paraId="44C28B99" w14:textId="77777777" w:rsidR="003820CC" w:rsidRPr="00432833" w:rsidRDefault="003820CC" w:rsidP="003820C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3260"/>
        <w:gridCol w:w="4111"/>
        <w:gridCol w:w="1474"/>
        <w:gridCol w:w="1247"/>
        <w:gridCol w:w="1247"/>
      </w:tblGrid>
      <w:tr w:rsidR="003820CC" w:rsidRPr="00432833" w14:paraId="77FCA042" w14:textId="77777777" w:rsidTr="007223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6FC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498D" w14:textId="77777777" w:rsidR="003820CC" w:rsidRPr="00432833" w:rsidRDefault="003820CC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E32" w14:textId="77777777" w:rsidR="003820CC" w:rsidRPr="00432833" w:rsidRDefault="003820CC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Содержание муниципальной услуги (работы) </w:t>
            </w:r>
            <w:hyperlink w:anchor="Par366" w:tooltip="&lt;1&gt; Содержание государственной услуги (работы) указывается по каждой реестровой записи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71F0" w14:textId="77777777" w:rsidR="003820CC" w:rsidRPr="00432833" w:rsidRDefault="003820CC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2DC" w14:textId="77777777" w:rsidR="003820CC" w:rsidRPr="00432833" w:rsidRDefault="003820CC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3820CC" w:rsidRPr="00432833" w14:paraId="215D6127" w14:textId="77777777" w:rsidTr="007223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8FA" w14:textId="77777777" w:rsidR="003820CC" w:rsidRPr="00432833" w:rsidRDefault="003820CC" w:rsidP="007223E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22E" w14:textId="77777777" w:rsidR="003820CC" w:rsidRPr="00432833" w:rsidRDefault="003820CC" w:rsidP="007223E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3DD" w14:textId="77777777" w:rsidR="003820CC" w:rsidRPr="00432833" w:rsidRDefault="003820CC" w:rsidP="007223E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784" w14:textId="77777777" w:rsidR="003820CC" w:rsidRPr="00432833" w:rsidRDefault="003820CC" w:rsidP="007223E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1CF" w14:textId="77777777" w:rsidR="003820CC" w:rsidRPr="00432833" w:rsidRDefault="003820CC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0C1" w14:textId="77777777" w:rsidR="003820CC" w:rsidRPr="00432833" w:rsidRDefault="003820CC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DEE" w14:textId="77777777" w:rsidR="003820CC" w:rsidRPr="00432833" w:rsidRDefault="003820CC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3820CC" w:rsidRPr="00432833" w14:paraId="40CF12DF" w14:textId="77777777" w:rsidTr="007223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B3B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38B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C50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11C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23EB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28F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6AA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B29C6" w:rsidRPr="00432833" w14:paraId="45246F09" w14:textId="77777777" w:rsidTr="00352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A0E" w14:textId="77777777" w:rsidR="001B29C6" w:rsidRPr="00432833" w:rsidRDefault="001B29C6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5B26" w14:textId="77777777" w:rsidR="001B29C6" w:rsidRPr="00432833" w:rsidRDefault="001B29C6" w:rsidP="007223E8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32833">
              <w:rPr>
                <w:rFonts w:ascii="Times New Roman" w:hAnsi="Times New Roman"/>
                <w:b/>
                <w:sz w:val="28"/>
                <w:szCs w:val="28"/>
              </w:rPr>
              <w:t>Сводные показатели муниципальных заданий отсутствуют</w:t>
            </w:r>
          </w:p>
        </w:tc>
      </w:tr>
    </w:tbl>
    <w:p w14:paraId="21C488E2" w14:textId="77777777" w:rsidR="003820CC" w:rsidRPr="00432833" w:rsidRDefault="003820CC" w:rsidP="003820CC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366"/>
      <w:bookmarkEnd w:id="0"/>
      <w:r w:rsidRPr="00432833">
        <w:rPr>
          <w:rFonts w:ascii="Times New Roman" w:hAnsi="Times New Roman"/>
          <w:sz w:val="28"/>
          <w:szCs w:val="28"/>
        </w:rPr>
        <w:t>&lt;1&gt; Содержание муниципальной услуги (работы) указывается по каждой реестровой записи.</w:t>
      </w:r>
    </w:p>
    <w:p w14:paraId="7F530A15" w14:textId="77777777" w:rsidR="00EC5B34" w:rsidRPr="00432833" w:rsidRDefault="00EC5B34" w:rsidP="00382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39F3C3" w14:textId="5993705E" w:rsidR="00EC5B34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</w:p>
    <w:p w14:paraId="084AAF6D" w14:textId="3438A3F1" w:rsidR="00556A6B" w:rsidRDefault="00556A6B" w:rsidP="00022AF5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</w:p>
    <w:p w14:paraId="7BF628FE" w14:textId="2D8F8D50" w:rsidR="00556A6B" w:rsidRDefault="00556A6B" w:rsidP="00022AF5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</w:p>
    <w:p w14:paraId="772D0569" w14:textId="153574B3" w:rsidR="00556A6B" w:rsidRDefault="00556A6B" w:rsidP="00022AF5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</w:p>
    <w:p w14:paraId="3ECAABB4" w14:textId="0029E678" w:rsidR="00556A6B" w:rsidRDefault="00556A6B" w:rsidP="00022AF5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</w:p>
    <w:p w14:paraId="627B4768" w14:textId="77777777" w:rsidR="00556A6B" w:rsidRPr="00432833" w:rsidRDefault="00556A6B" w:rsidP="00022AF5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</w:p>
    <w:p w14:paraId="7B35D2CF" w14:textId="77777777" w:rsidR="003B032D" w:rsidRPr="00432833" w:rsidRDefault="003820CC" w:rsidP="00022AF5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  <w:r w:rsidRPr="00432833">
        <w:rPr>
          <w:sz w:val="28"/>
          <w:szCs w:val="28"/>
        </w:rPr>
        <w:t xml:space="preserve"> </w:t>
      </w:r>
      <w:r w:rsidR="003B032D" w:rsidRPr="00432833">
        <w:rPr>
          <w:sz w:val="28"/>
          <w:szCs w:val="28"/>
        </w:rPr>
        <w:t xml:space="preserve">              Приложение № </w:t>
      </w:r>
      <w:r w:rsidRPr="00432833">
        <w:rPr>
          <w:sz w:val="28"/>
          <w:szCs w:val="28"/>
        </w:rPr>
        <w:t>2</w:t>
      </w:r>
    </w:p>
    <w:p w14:paraId="5AE551A6" w14:textId="77777777" w:rsidR="0085066C" w:rsidRPr="00432833" w:rsidRDefault="003B032D" w:rsidP="00022AF5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      </w:t>
      </w:r>
      <w:r w:rsidR="0085066C" w:rsidRPr="00432833">
        <w:rPr>
          <w:sz w:val="28"/>
          <w:szCs w:val="28"/>
        </w:rPr>
        <w:t xml:space="preserve">          </w:t>
      </w:r>
      <w:r w:rsidRPr="00432833">
        <w:rPr>
          <w:sz w:val="28"/>
          <w:szCs w:val="28"/>
        </w:rPr>
        <w:t>к муниципальн</w:t>
      </w:r>
      <w:r w:rsidR="0085066C" w:rsidRPr="00432833">
        <w:rPr>
          <w:sz w:val="28"/>
          <w:szCs w:val="28"/>
        </w:rPr>
        <w:t>ой</w:t>
      </w:r>
      <w:r w:rsidRPr="00432833">
        <w:rPr>
          <w:sz w:val="28"/>
          <w:szCs w:val="28"/>
        </w:rPr>
        <w:t xml:space="preserve"> программ</w:t>
      </w:r>
      <w:r w:rsidR="0085066C" w:rsidRPr="00432833">
        <w:rPr>
          <w:sz w:val="28"/>
          <w:szCs w:val="28"/>
        </w:rPr>
        <w:t>е</w:t>
      </w:r>
      <w:r w:rsidRPr="00432833">
        <w:rPr>
          <w:sz w:val="28"/>
          <w:szCs w:val="28"/>
        </w:rPr>
        <w:t xml:space="preserve"> </w:t>
      </w:r>
    </w:p>
    <w:p w14:paraId="2A7A3049" w14:textId="77777777" w:rsidR="0085066C" w:rsidRPr="00432833" w:rsidRDefault="0085066C" w:rsidP="00022AF5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</w:t>
      </w:r>
      <w:r w:rsidR="00022AF5" w:rsidRPr="00432833">
        <w:rPr>
          <w:sz w:val="28"/>
          <w:szCs w:val="28"/>
        </w:rPr>
        <w:t>Пировского муниципального округа</w:t>
      </w:r>
      <w:r w:rsidRPr="00432833">
        <w:rPr>
          <w:sz w:val="28"/>
          <w:szCs w:val="28"/>
        </w:rPr>
        <w:t xml:space="preserve"> </w:t>
      </w:r>
    </w:p>
    <w:p w14:paraId="2C9B3856" w14:textId="77777777" w:rsidR="003B032D" w:rsidRPr="00432833" w:rsidRDefault="0085066C" w:rsidP="00022AF5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                </w:t>
      </w:r>
      <w:r w:rsidR="00022AF5" w:rsidRPr="00432833">
        <w:rPr>
          <w:sz w:val="28"/>
          <w:szCs w:val="28"/>
        </w:rPr>
        <w:t>«Благоустройство территории Пировского муниципального округа</w:t>
      </w:r>
      <w:r w:rsidRPr="00432833">
        <w:rPr>
          <w:sz w:val="28"/>
          <w:szCs w:val="28"/>
        </w:rPr>
        <w:t>»</w:t>
      </w:r>
    </w:p>
    <w:p w14:paraId="59CD1096" w14:textId="77777777" w:rsidR="003B032D" w:rsidRPr="00432833" w:rsidRDefault="003B032D" w:rsidP="003B032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2B022010" w14:textId="77777777" w:rsidR="003B032D" w:rsidRPr="00432833" w:rsidRDefault="003B032D" w:rsidP="003B03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2833">
        <w:rPr>
          <w:sz w:val="28"/>
          <w:szCs w:val="28"/>
        </w:rPr>
        <w:t>Перечень объектов недвижимого имущества муниципальной</w:t>
      </w:r>
      <w:r w:rsidR="00795D45" w:rsidRPr="00432833">
        <w:rPr>
          <w:sz w:val="28"/>
          <w:szCs w:val="28"/>
        </w:rPr>
        <w:t xml:space="preserve"> собственности Пировского </w:t>
      </w:r>
      <w:r w:rsidR="008A0309" w:rsidRPr="00432833">
        <w:rPr>
          <w:sz w:val="28"/>
          <w:szCs w:val="28"/>
        </w:rPr>
        <w:t xml:space="preserve">муниципального </w:t>
      </w:r>
      <w:r w:rsidR="00795D45" w:rsidRPr="00432833">
        <w:rPr>
          <w:sz w:val="28"/>
          <w:szCs w:val="28"/>
        </w:rPr>
        <w:t>округа</w:t>
      </w:r>
      <w:r w:rsidRPr="00432833">
        <w:rPr>
          <w:sz w:val="28"/>
          <w:szCs w:val="28"/>
        </w:rPr>
        <w:t>, подлежащих строительству, реконструкции, техническому перевооружению или приобретению</w:t>
      </w:r>
    </w:p>
    <w:p w14:paraId="0B94C9ED" w14:textId="77777777" w:rsidR="003B032D" w:rsidRPr="00432833" w:rsidRDefault="003B032D" w:rsidP="003B032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61340D8" w14:textId="77777777" w:rsidR="003B032D" w:rsidRPr="00432833" w:rsidRDefault="003B032D" w:rsidP="003B032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(рублей)</w:t>
      </w:r>
    </w:p>
    <w:tbl>
      <w:tblPr>
        <w:tblW w:w="150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04"/>
      </w:tblGrid>
      <w:tr w:rsidR="003B032D" w:rsidRPr="00432833" w14:paraId="30FBB78E" w14:textId="77777777" w:rsidTr="000763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DB5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370F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Наименование объекта, территория строительства (приобретения) </w:t>
            </w:r>
            <w:hyperlink w:anchor="Par913" w:tooltip="&lt;1&gt; Указываются наименование объекта недвижимого имуществ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1E07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DBBE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Годы строительства, реконструкции, технического перевооружения (приобретения) </w:t>
            </w:r>
            <w:hyperlink w:anchor="Par914" w:tooltip="&lt;2&gt; Срок строительства (реконструкции, технического перевооружения) объекта с учетом года начала разработки проектно-сметной документации до ввода его в эксплуатацию либо срок приобретения объекта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E2C4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2B68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315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  <w:hyperlink w:anchor="Par915" w:tooltip="&lt;3&gt; При разработке проектной документации ориентировочно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0F5A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Объем бюджетных ассигнований, в том числе по годам</w:t>
            </w:r>
          </w:p>
        </w:tc>
      </w:tr>
      <w:tr w:rsidR="003B032D" w:rsidRPr="00432833" w14:paraId="3C137DA8" w14:textId="77777777" w:rsidTr="000763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D7B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8AE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029C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0DFE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6B5F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C16F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5FFD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469E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FA1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7C1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3B032D" w:rsidRPr="00432833" w14:paraId="5B03302D" w14:textId="77777777" w:rsidTr="00076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801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D43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9771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DAA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0702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947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4E1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1EA4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0C9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ED9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E24E4" w:rsidRPr="00432833" w14:paraId="5244D6CB" w14:textId="77777777" w:rsidTr="00352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3EB" w14:textId="77777777" w:rsidR="009E24E4" w:rsidRPr="00432833" w:rsidRDefault="009E24E4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127A" w14:textId="77777777" w:rsidR="009E24E4" w:rsidRPr="00432833" w:rsidRDefault="009E24E4" w:rsidP="000763C6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b/>
                <w:sz w:val="28"/>
                <w:szCs w:val="28"/>
              </w:rPr>
              <w:t>Строительство, реконструкция, техническое перевооружение или приобретение объектов недвижимого имущества программой не предусмотрены</w:t>
            </w:r>
          </w:p>
        </w:tc>
      </w:tr>
    </w:tbl>
    <w:p w14:paraId="35F108FB" w14:textId="77777777" w:rsidR="00D63C99" w:rsidRPr="00432833" w:rsidRDefault="00D63C99" w:rsidP="003B03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Par913"/>
      <w:bookmarkEnd w:id="1"/>
    </w:p>
    <w:p w14:paraId="7AF259D9" w14:textId="77777777" w:rsidR="00D63C99" w:rsidRPr="00432833" w:rsidRDefault="00D63C99" w:rsidP="003B03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E6DE3C7" w14:textId="77777777" w:rsidR="00D63C99" w:rsidRPr="00432833" w:rsidRDefault="00D63C99" w:rsidP="003B03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15EE059" w14:textId="77777777" w:rsidR="00556A6B" w:rsidRDefault="00556A6B" w:rsidP="00B01D5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66EDAA23" w14:textId="77777777" w:rsidR="00556A6B" w:rsidRDefault="00556A6B" w:rsidP="00B01D5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1D1BAA07" w14:textId="3FD1992A" w:rsidR="00614D1C" w:rsidRPr="00432833" w:rsidRDefault="003B032D" w:rsidP="00B01D5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              </w:t>
      </w:r>
    </w:p>
    <w:p w14:paraId="49569D38" w14:textId="77777777" w:rsidR="00614D1C" w:rsidRPr="00432833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01BDF04E" w14:textId="77777777" w:rsidR="003B032D" w:rsidRPr="00432833" w:rsidRDefault="003B032D" w:rsidP="00B01D5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Приложение № </w:t>
      </w:r>
      <w:r w:rsidR="003820CC" w:rsidRPr="00432833">
        <w:rPr>
          <w:rFonts w:ascii="Times New Roman" w:hAnsi="Times New Roman"/>
          <w:sz w:val="28"/>
          <w:szCs w:val="28"/>
        </w:rPr>
        <w:t>3</w:t>
      </w:r>
    </w:p>
    <w:p w14:paraId="6EB87E88" w14:textId="77777777" w:rsidR="0085066C" w:rsidRPr="00432833" w:rsidRDefault="003B032D" w:rsidP="00B01D53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              </w:t>
      </w:r>
      <w:r w:rsidR="0085066C" w:rsidRPr="00432833">
        <w:rPr>
          <w:sz w:val="28"/>
          <w:szCs w:val="28"/>
        </w:rPr>
        <w:t xml:space="preserve"> к муниципальной программе </w:t>
      </w:r>
    </w:p>
    <w:p w14:paraId="36DB08F7" w14:textId="77777777" w:rsidR="0085066C" w:rsidRPr="00432833" w:rsidRDefault="0085066C" w:rsidP="00B01D53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</w:t>
      </w:r>
      <w:r w:rsidR="00795D45" w:rsidRPr="00432833">
        <w:rPr>
          <w:sz w:val="28"/>
          <w:szCs w:val="28"/>
        </w:rPr>
        <w:t xml:space="preserve">               Пировского округа</w:t>
      </w:r>
      <w:r w:rsidRPr="00432833">
        <w:rPr>
          <w:sz w:val="28"/>
          <w:szCs w:val="28"/>
        </w:rPr>
        <w:t xml:space="preserve"> </w:t>
      </w:r>
    </w:p>
    <w:p w14:paraId="0BF3C952" w14:textId="77777777" w:rsidR="0085066C" w:rsidRPr="00432833" w:rsidRDefault="0085066C" w:rsidP="00B01D53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               </w:t>
      </w:r>
      <w:r w:rsidR="00B01D53" w:rsidRPr="00432833">
        <w:rPr>
          <w:sz w:val="28"/>
          <w:szCs w:val="28"/>
        </w:rPr>
        <w:t>«Благоустройство территории Пировского муниципального округа</w:t>
      </w:r>
      <w:r w:rsidRPr="00432833">
        <w:rPr>
          <w:sz w:val="28"/>
          <w:szCs w:val="28"/>
        </w:rPr>
        <w:t>»</w:t>
      </w:r>
    </w:p>
    <w:p w14:paraId="227EFD3F" w14:textId="77777777" w:rsidR="003B032D" w:rsidRPr="00432833" w:rsidRDefault="003B032D" w:rsidP="00B01D53">
      <w:pPr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14:paraId="7CC62509" w14:textId="77777777" w:rsidR="003B032D" w:rsidRPr="00432833" w:rsidRDefault="003B032D" w:rsidP="003B032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887D197" w14:textId="77777777" w:rsidR="003B032D" w:rsidRPr="00432833" w:rsidRDefault="003B032D" w:rsidP="003B03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Пировского</w:t>
      </w:r>
      <w:r w:rsidR="00AF6B4E" w:rsidRPr="00432833">
        <w:rPr>
          <w:rFonts w:ascii="Times New Roman" w:hAnsi="Times New Roman"/>
          <w:sz w:val="28"/>
          <w:szCs w:val="28"/>
        </w:rPr>
        <w:t xml:space="preserve"> </w:t>
      </w:r>
      <w:r w:rsidR="008A0309" w:rsidRPr="00432833">
        <w:rPr>
          <w:rFonts w:ascii="Times New Roman" w:hAnsi="Times New Roman"/>
          <w:sz w:val="28"/>
          <w:szCs w:val="28"/>
        </w:rPr>
        <w:t xml:space="preserve">муниципального </w:t>
      </w:r>
      <w:r w:rsidR="00AF6B4E" w:rsidRPr="00432833">
        <w:rPr>
          <w:rFonts w:ascii="Times New Roman" w:hAnsi="Times New Roman"/>
          <w:sz w:val="28"/>
          <w:szCs w:val="28"/>
        </w:rPr>
        <w:t>округа</w:t>
      </w:r>
      <w:r w:rsidRPr="00432833">
        <w:rPr>
          <w:rFonts w:ascii="Times New Roman" w:hAnsi="Times New Roman"/>
          <w:sz w:val="28"/>
          <w:szCs w:val="28"/>
        </w:rPr>
        <w:t xml:space="preserve"> </w:t>
      </w:r>
    </w:p>
    <w:p w14:paraId="6D80697E" w14:textId="77777777" w:rsidR="003B032D" w:rsidRPr="00432833" w:rsidRDefault="003B032D" w:rsidP="003B032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(рублей)</w:t>
      </w: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7"/>
        <w:gridCol w:w="794"/>
        <w:gridCol w:w="737"/>
        <w:gridCol w:w="624"/>
        <w:gridCol w:w="1474"/>
        <w:gridCol w:w="1408"/>
        <w:gridCol w:w="1418"/>
        <w:gridCol w:w="1417"/>
      </w:tblGrid>
      <w:tr w:rsidR="003B032D" w:rsidRPr="00432833" w14:paraId="210B5941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63B" w14:textId="77777777" w:rsidR="003B032D" w:rsidRPr="00432833" w:rsidRDefault="008A0309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П№ </w:t>
            </w:r>
            <w:r w:rsidR="003B032D" w:rsidRPr="0043283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F28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6C2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987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CD7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CB48" w14:textId="7F2218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Очередной финансовый 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>202</w:t>
            </w:r>
            <w:r w:rsidR="009C6AC0" w:rsidRPr="00432833">
              <w:rPr>
                <w:rFonts w:ascii="Times New Roman" w:hAnsi="Times New Roman"/>
                <w:sz w:val="28"/>
                <w:szCs w:val="28"/>
              </w:rPr>
              <w:t>4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057" w14:textId="6EF2C711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Первый год планового периода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C6AC0" w:rsidRPr="00432833">
              <w:rPr>
                <w:rFonts w:ascii="Times New Roman" w:hAnsi="Times New Roman"/>
                <w:sz w:val="28"/>
                <w:szCs w:val="28"/>
              </w:rPr>
              <w:t>5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9BC" w14:textId="288313C3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Второй год планового периода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C6AC0"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C27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3B032D" w:rsidRPr="00432833" w14:paraId="3E9F004A" w14:textId="77777777" w:rsidTr="00E13F2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839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2BC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97A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31E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6C6" w14:textId="77777777" w:rsidR="003B032D" w:rsidRPr="00432833" w:rsidRDefault="003B032D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3F4" w14:textId="77777777" w:rsidR="003B032D" w:rsidRPr="00432833" w:rsidRDefault="003B032D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Рз</w:t>
            </w:r>
            <w:r w:rsidRPr="00432833">
              <w:rPr>
                <w:sz w:val="28"/>
                <w:szCs w:val="28"/>
              </w:rPr>
              <w:br/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24D" w14:textId="77777777" w:rsidR="003B032D" w:rsidRPr="00432833" w:rsidRDefault="003B032D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2BEE" w14:textId="77777777" w:rsidR="003B032D" w:rsidRPr="00432833" w:rsidRDefault="003B032D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251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D2D" w14:textId="77777777" w:rsidR="003B032D" w:rsidRPr="00432833" w:rsidRDefault="00795D45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</w:t>
            </w:r>
            <w:r w:rsidR="003B032D" w:rsidRPr="00432833">
              <w:rPr>
                <w:rFonts w:ascii="Times New Roman" w:hAnsi="Times New Roman"/>
                <w:sz w:val="28"/>
                <w:szCs w:val="28"/>
              </w:rPr>
              <w:t>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3C03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1E3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2D" w:rsidRPr="00432833" w14:paraId="370291FF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404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531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677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FE0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CBF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CC90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FD9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202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402F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5DA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974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5E4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E3C15" w:rsidRPr="00432833" w14:paraId="129C87CB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B920" w14:textId="77777777" w:rsidR="00EE3C15" w:rsidRPr="00432833" w:rsidRDefault="00EE3C15" w:rsidP="00EE3C1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A7E" w14:textId="77777777" w:rsidR="00EE3C15" w:rsidRPr="00432833" w:rsidRDefault="00EE3C15" w:rsidP="00EE3C1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602" w14:textId="77777777" w:rsidR="00EE3C15" w:rsidRPr="00432833" w:rsidRDefault="00EE3C15" w:rsidP="00EE3C1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339" w14:textId="77777777" w:rsidR="00EE3C15" w:rsidRPr="00432833" w:rsidRDefault="00EE3C15" w:rsidP="00EE3C1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9E5" w14:textId="77777777" w:rsidR="00EE3C15" w:rsidRPr="00432833" w:rsidRDefault="00EE3C15" w:rsidP="00EE3C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CE61" w14:textId="77777777" w:rsidR="00EE3C15" w:rsidRPr="00432833" w:rsidRDefault="00EE3C15" w:rsidP="00EE3C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2035" w14:textId="77777777" w:rsidR="00EE3C15" w:rsidRPr="00432833" w:rsidRDefault="00EE3C15" w:rsidP="00EE3C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30E0" w14:textId="77777777" w:rsidR="00EE3C15" w:rsidRPr="00432833" w:rsidRDefault="00EE3C15" w:rsidP="00EE3C1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CDE0" w14:textId="5C106BD6" w:rsidR="00EE3C15" w:rsidRPr="00432833" w:rsidRDefault="007831CD" w:rsidP="00EE3C15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21296030,00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F5AB" w14:textId="5748F748" w:rsidR="00EE3C15" w:rsidRPr="00432833" w:rsidRDefault="007831CD" w:rsidP="00EE3C15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19406030,00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584" w14:textId="32D6EADB" w:rsidR="00EE3C15" w:rsidRPr="00432833" w:rsidRDefault="007831CD" w:rsidP="00EE3C15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19406030,00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7A8" w14:textId="6303DE5D" w:rsidR="00EE3C15" w:rsidRPr="00432833" w:rsidRDefault="007831CD" w:rsidP="00EE3C15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60108090,00</w:t>
            </w:r>
          </w:p>
        </w:tc>
      </w:tr>
      <w:tr w:rsidR="007831CD" w:rsidRPr="00432833" w14:paraId="36F597DE" w14:textId="77777777" w:rsidTr="00E13F2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F78" w14:textId="77777777" w:rsidR="007831CD" w:rsidRPr="00432833" w:rsidRDefault="007831CD" w:rsidP="007831C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553" w14:textId="77777777" w:rsidR="007831CD" w:rsidRPr="00432833" w:rsidRDefault="007831CD" w:rsidP="007831C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BCF9" w14:textId="77777777" w:rsidR="007831CD" w:rsidRPr="00432833" w:rsidRDefault="007831CD" w:rsidP="007831C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D84E8" w14:textId="77777777" w:rsidR="007831CD" w:rsidRPr="00432833" w:rsidRDefault="007831CD" w:rsidP="007831C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 администрация Пировского мниципального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9A36" w14:textId="77777777" w:rsidR="007831CD" w:rsidRPr="00432833" w:rsidRDefault="007831CD" w:rsidP="007831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F2F7" w14:textId="77777777" w:rsidR="007831CD" w:rsidRPr="00432833" w:rsidRDefault="007831CD" w:rsidP="007831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D667" w14:textId="77777777" w:rsidR="007831CD" w:rsidRPr="00432833" w:rsidRDefault="007831CD" w:rsidP="007831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241A" w14:textId="77777777" w:rsidR="007831CD" w:rsidRPr="00432833" w:rsidRDefault="007831CD" w:rsidP="007831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EEDB" w14:textId="193B0BCD" w:rsidR="007831CD" w:rsidRPr="00432833" w:rsidRDefault="007831CD" w:rsidP="007831C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21296030,00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399A" w14:textId="07090151" w:rsidR="007831CD" w:rsidRPr="00432833" w:rsidRDefault="007831CD" w:rsidP="007831C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19406030,00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8E1B" w14:textId="0C860514" w:rsidR="007831CD" w:rsidRPr="00432833" w:rsidRDefault="007831CD" w:rsidP="007831C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19406030,00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E64" w14:textId="46566025" w:rsidR="007831CD" w:rsidRPr="00432833" w:rsidRDefault="007831CD" w:rsidP="007831C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60108090,00</w:t>
            </w:r>
          </w:p>
        </w:tc>
      </w:tr>
      <w:tr w:rsidR="004C2630" w:rsidRPr="00432833" w14:paraId="5253D662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FF991" w14:textId="77777777" w:rsidR="004C2630" w:rsidRPr="00432833" w:rsidRDefault="004C2630" w:rsidP="003306C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3A5E1F3" w14:textId="77777777" w:rsidR="004C2630" w:rsidRPr="00432833" w:rsidRDefault="004C2630" w:rsidP="003306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A22E9" w14:textId="77777777" w:rsidR="004C2630" w:rsidRPr="00432833" w:rsidRDefault="004C2630" w:rsidP="004C263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Подпрограмма1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A1364" w14:textId="77777777" w:rsidR="004C2630" w:rsidRPr="00432833" w:rsidRDefault="004C2630" w:rsidP="003306C0">
            <w:pPr>
              <w:pStyle w:val="ConsPlusNormal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32833">
              <w:rPr>
                <w:rFonts w:ascii="Times New Roman" w:eastAsiaTheme="minorEastAsia" w:hAnsi="Times New Roman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DFDD" w14:textId="77777777" w:rsidR="004C2630" w:rsidRPr="00432833" w:rsidRDefault="004C2630" w:rsidP="003306C0">
            <w:pPr>
              <w:pStyle w:val="ConsPlusNormal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32833">
              <w:rPr>
                <w:rFonts w:ascii="Times New Roman" w:eastAsiaTheme="minorEastAsia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ACC2" w14:textId="77777777" w:rsidR="007C591F" w:rsidRDefault="007C591F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06D090" w14:textId="75008D7B" w:rsidR="004C2630" w:rsidRPr="00432833" w:rsidRDefault="004C2630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15C2" w14:textId="77777777" w:rsidR="004C2630" w:rsidRPr="00432833" w:rsidRDefault="004C2630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671B" w14:textId="77777777" w:rsidR="004C2630" w:rsidRPr="00432833" w:rsidRDefault="00C31B03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300E" w14:textId="77777777" w:rsidR="004C2630" w:rsidRPr="00432833" w:rsidRDefault="00C31B03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5A3C" w14:textId="5A9B26BB" w:rsidR="004C2630" w:rsidRPr="00432833" w:rsidRDefault="007831CD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14940030,00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EC5" w14:textId="7FB86621" w:rsidR="004C2630" w:rsidRPr="00432833" w:rsidRDefault="007831CD" w:rsidP="003306C0">
            <w:pPr>
              <w:tabs>
                <w:tab w:val="left" w:pos="1020"/>
              </w:tabs>
              <w:ind w:firstLine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12940030,00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36A4" w14:textId="7AEFE1E2" w:rsidR="004C2630" w:rsidRPr="00432833" w:rsidRDefault="007831CD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12940030,00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AB6" w14:textId="3836EFA7" w:rsidR="004C2630" w:rsidRPr="00432833" w:rsidRDefault="007831CD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1C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40820090,00</w:t>
            </w:r>
          </w:p>
        </w:tc>
      </w:tr>
      <w:tr w:rsidR="00C31B03" w:rsidRPr="00432833" w14:paraId="65F71317" w14:textId="77777777" w:rsidTr="00C31B0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44544" w14:textId="77777777" w:rsidR="00C31B03" w:rsidRPr="00432833" w:rsidRDefault="00C31B03" w:rsidP="005D3C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22F79" w14:textId="77777777" w:rsidR="00C31B03" w:rsidRPr="00432833" w:rsidRDefault="00C31B03" w:rsidP="005D3C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412D8" w14:textId="77777777" w:rsidR="00C31B03" w:rsidRPr="00432833" w:rsidRDefault="00C31B03" w:rsidP="005D3C3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B2CC" w14:textId="1E03449F" w:rsidR="00C31B03" w:rsidRPr="00432833" w:rsidRDefault="00256793" w:rsidP="005D3C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088" w14:textId="2C48BFCF" w:rsidR="00C31B03" w:rsidRPr="00432833" w:rsidRDefault="00C31B03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E52B" w14:textId="513D007E" w:rsidR="00C31B03" w:rsidRPr="00432833" w:rsidRDefault="00C31B03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A262" w14:textId="354272DB" w:rsidR="00C31B03" w:rsidRPr="00432833" w:rsidRDefault="00C31B03" w:rsidP="00C31B03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BE0" w14:textId="490DE622" w:rsidR="00C31B03" w:rsidRPr="00432833" w:rsidRDefault="00C31B03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FC01" w14:textId="7010A16E" w:rsidR="00C31B03" w:rsidRPr="00432833" w:rsidRDefault="00C31B03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A77A" w14:textId="69C2C51C" w:rsidR="00C31B03" w:rsidRPr="00432833" w:rsidRDefault="00C31B03" w:rsidP="005D3C30">
            <w:pPr>
              <w:tabs>
                <w:tab w:val="left" w:pos="1020"/>
              </w:tabs>
              <w:ind w:firstLine="12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5E6" w14:textId="1A5FD6DE" w:rsidR="00C31B03" w:rsidRPr="00432833" w:rsidRDefault="00C31B03" w:rsidP="005D3C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B77" w14:textId="7E6C4354" w:rsidR="00C31B03" w:rsidRPr="00432833" w:rsidRDefault="00C31B03" w:rsidP="005D3C30">
            <w:pPr>
              <w:rPr>
                <w:sz w:val="28"/>
                <w:szCs w:val="28"/>
              </w:rPr>
            </w:pPr>
          </w:p>
        </w:tc>
      </w:tr>
      <w:tr w:rsidR="005D3C30" w:rsidRPr="00432833" w14:paraId="160B0850" w14:textId="77777777" w:rsidTr="00C31B0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4488C" w14:textId="77777777" w:rsidR="005D3C30" w:rsidRPr="00432833" w:rsidRDefault="005D3C30" w:rsidP="005D3C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011FB" w14:textId="77777777" w:rsidR="005D3C30" w:rsidRPr="00432833" w:rsidRDefault="005D3C30" w:rsidP="005D3C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E8BF8" w14:textId="77777777" w:rsidR="005D3C30" w:rsidRPr="00432833" w:rsidRDefault="005D3C30" w:rsidP="005D3C3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55D" w14:textId="77777777" w:rsidR="005D3C30" w:rsidRPr="00432833" w:rsidRDefault="005D3C30" w:rsidP="005D3C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7FF" w14:textId="77777777" w:rsidR="007C591F" w:rsidRDefault="007C591F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4AFCAF" w14:textId="193058BC" w:rsidR="005D3C30" w:rsidRPr="00432833" w:rsidRDefault="005D3C30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8EA2" w14:textId="77777777" w:rsidR="005D3C30" w:rsidRPr="00432833" w:rsidRDefault="005D3C30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9427" w14:textId="2E94A965" w:rsidR="005D3C30" w:rsidRPr="00432833" w:rsidRDefault="005D3C30" w:rsidP="005F6CF2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031000</w:t>
            </w:r>
            <w:r w:rsidR="00783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5197" w14:textId="77777777" w:rsidR="005D3C30" w:rsidRPr="00432833" w:rsidRDefault="005D3C30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FB40" w14:textId="732FBE06" w:rsidR="005D3C30" w:rsidRPr="00432833" w:rsidRDefault="007831CD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10355910,00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A795" w14:textId="279BE21D" w:rsidR="005D3C30" w:rsidRPr="00432833" w:rsidRDefault="007831CD" w:rsidP="005D3C30">
            <w:pPr>
              <w:tabs>
                <w:tab w:val="left" w:pos="1020"/>
              </w:tabs>
              <w:ind w:firstLine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10355910,00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76DF" w14:textId="49E55D7B" w:rsidR="005D3C30" w:rsidRPr="00432833" w:rsidRDefault="005D3C30" w:rsidP="005F6CF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</w:t>
            </w:r>
            <w:r w:rsidR="007831CD">
              <w:rPr>
                <w:sz w:val="28"/>
                <w:szCs w:val="28"/>
              </w:rPr>
              <w:t>10355910,00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237" w14:textId="77777777" w:rsidR="005D3C30" w:rsidRPr="00432833" w:rsidRDefault="005D3C30" w:rsidP="005D3C30">
            <w:pPr>
              <w:rPr>
                <w:sz w:val="28"/>
                <w:szCs w:val="28"/>
              </w:rPr>
            </w:pPr>
          </w:p>
          <w:p w14:paraId="1519B395" w14:textId="27AD97F0" w:rsidR="005D3C30" w:rsidRPr="00432833" w:rsidRDefault="007831CD" w:rsidP="005D3C30">
            <w:pPr>
              <w:rPr>
                <w:sz w:val="28"/>
                <w:szCs w:val="28"/>
              </w:rPr>
            </w:pPr>
            <w:r w:rsidRPr="007831CD">
              <w:rPr>
                <w:color w:val="1F497D" w:themeColor="text2"/>
                <w:sz w:val="28"/>
                <w:szCs w:val="28"/>
              </w:rPr>
              <w:t>31067730,00</w:t>
            </w:r>
          </w:p>
        </w:tc>
      </w:tr>
      <w:tr w:rsidR="00244BD4" w:rsidRPr="00432833" w14:paraId="3AFB4808" w14:textId="77777777" w:rsidTr="00E13F24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ACD8" w14:textId="77777777" w:rsidR="00244BD4" w:rsidRPr="00432833" w:rsidRDefault="00244BD4" w:rsidP="00244BD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5B4C3" w14:textId="77777777" w:rsidR="00244BD4" w:rsidRPr="00432833" w:rsidRDefault="00244BD4" w:rsidP="00244BD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44B99" w14:textId="77777777" w:rsidR="00244BD4" w:rsidRPr="00432833" w:rsidRDefault="00244BD4" w:rsidP="00244BD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D40" w14:textId="3ECA0C36" w:rsidR="00244BD4" w:rsidRPr="00432833" w:rsidRDefault="00244BD4" w:rsidP="00244BD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5A5B" w14:textId="77777777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5869" w14:textId="77777777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77A8" w14:textId="77777777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031000</w:t>
            </w:r>
            <w:r w:rsidR="005F6CF2"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4C1" w14:textId="77777777" w:rsidR="00244BD4" w:rsidRPr="00432833" w:rsidRDefault="005F694D" w:rsidP="00244BD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051" w14:textId="293761BE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52D" w14:textId="2CB14F2E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C958" w14:textId="2F71680C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F13" w14:textId="199CCD01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BD4" w:rsidRPr="00432833" w14:paraId="38E7DC41" w14:textId="77777777" w:rsidTr="00E13F2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35C" w14:textId="77777777" w:rsidR="00244BD4" w:rsidRPr="00432833" w:rsidRDefault="00244BD4" w:rsidP="00244BD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311" w14:textId="77777777" w:rsidR="00244BD4" w:rsidRPr="00432833" w:rsidRDefault="00244BD4" w:rsidP="00244BD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335" w14:textId="77777777" w:rsidR="00244BD4" w:rsidRPr="00432833" w:rsidRDefault="00244BD4" w:rsidP="00244BD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C4B" w14:textId="77777777" w:rsidR="00244BD4" w:rsidRPr="00432833" w:rsidRDefault="00244BD4" w:rsidP="001E3A2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администрация Пировского м</w:t>
            </w:r>
            <w:r w:rsidR="001E3A22" w:rsidRPr="00432833">
              <w:rPr>
                <w:rFonts w:ascii="Times New Roman" w:hAnsi="Times New Roman"/>
                <w:sz w:val="28"/>
                <w:szCs w:val="28"/>
              </w:rPr>
              <w:t>у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A06" w14:textId="77777777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6B8A" w14:textId="77777777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3B10" w14:textId="77777777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031000</w:t>
            </w:r>
            <w:r w:rsidR="00014DD8"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BE9" w14:textId="77777777" w:rsidR="00244BD4" w:rsidRPr="00432833" w:rsidRDefault="00244BD4" w:rsidP="00244BD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773" w14:textId="323E1DCA" w:rsidR="00244BD4" w:rsidRPr="00432833" w:rsidRDefault="007831CD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3358000,00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FB7" w14:textId="5A2F11C0" w:rsidR="00244BD4" w:rsidRPr="00432833" w:rsidRDefault="007831CD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09F" w14:textId="32D5B5B3" w:rsidR="00244BD4" w:rsidRPr="00432833" w:rsidRDefault="007831CD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83D" w14:textId="133B7398" w:rsidR="00244BD4" w:rsidRPr="00432833" w:rsidRDefault="008A5120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120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6074000,00</w:t>
            </w:r>
          </w:p>
        </w:tc>
      </w:tr>
      <w:tr w:rsidR="008A5120" w:rsidRPr="00432833" w14:paraId="74FC5C9B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7943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C67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5D3" w14:textId="77777777" w:rsidR="008A5120" w:rsidRPr="00432833" w:rsidRDefault="008A5120" w:rsidP="008A5120">
            <w:pPr>
              <w:pStyle w:val="ConsPlusNormal"/>
              <w:ind w:firstLine="42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ППМИ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14A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237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4C1F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992" w14:textId="3E606315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03100 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7C59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6412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461" w14:textId="77777777" w:rsidR="008A5120" w:rsidRPr="00432833" w:rsidRDefault="008A5120" w:rsidP="008A5120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0DA3BE0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3A9" w14:textId="31491508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498720,00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894" w14:textId="6AC1276D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BF7" w14:textId="2E018984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9A4" w14:textId="3EBEA0A6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120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1496160,00</w:t>
            </w:r>
          </w:p>
        </w:tc>
      </w:tr>
      <w:tr w:rsidR="008A5120" w:rsidRPr="00432833" w14:paraId="0A12DACE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2F5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32B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CB01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Благоустройство кладбищ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305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1D2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4FA850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F8C26F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6BB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ECC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03100 </w:t>
            </w:r>
            <w:r w:rsidRPr="007C591F">
              <w:rPr>
                <w:rFonts w:ascii="Times New Roman" w:hAnsi="Times New Roman"/>
                <w:sz w:val="27"/>
                <w:szCs w:val="27"/>
                <w:lang w:val="en-US"/>
              </w:rPr>
              <w:t>S6660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123" w14:textId="77777777" w:rsidR="008A5120" w:rsidRPr="00432833" w:rsidRDefault="008A5120" w:rsidP="008A5120">
            <w:pPr>
              <w:pStyle w:val="ConsPlusNormal"/>
              <w:ind w:left="-705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6A03" w14:textId="3AF3F1E4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E2D" w14:textId="5F4EE75D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C34" w14:textId="115A5A64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825" w14:textId="5FFF7A6A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120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720000,00</w:t>
            </w:r>
          </w:p>
        </w:tc>
      </w:tr>
      <w:tr w:rsidR="008A5120" w:rsidRPr="00432833" w14:paraId="4B5AA2D2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1E0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B53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DE6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Благоустройство Парка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604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C98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5694E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9BB06C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E9C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9F6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03100</w:t>
            </w:r>
          </w:p>
          <w:p w14:paraId="6DEEC218" w14:textId="12C5F2F3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7C5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7420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79B" w14:textId="77777777" w:rsidR="008A5120" w:rsidRPr="00432833" w:rsidRDefault="008A5120" w:rsidP="008A5120">
            <w:pPr>
              <w:pStyle w:val="ConsPlusNormal"/>
              <w:ind w:left="-72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CEF" w14:textId="758E6FD5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EC2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B77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68B" w14:textId="6CD5B1B3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A5120" w:rsidRPr="00432833" w14:paraId="171B2E28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156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248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FAE" w14:textId="33569804" w:rsidR="008A5120" w:rsidRPr="00432833" w:rsidRDefault="00006FC8" w:rsidP="008A5120">
            <w:pPr>
              <w:pStyle w:val="ConsPlusNormal"/>
              <w:ind w:firstLine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благоустройство территорий (ул.Ленина)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2DD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B28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F57353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56102B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135F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DD82" w14:textId="4F061158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03100 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7C5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  <w:r w:rsidR="00006FC8">
              <w:rPr>
                <w:rFonts w:ascii="Times New Roman" w:hAnsi="Times New Roman"/>
                <w:sz w:val="28"/>
                <w:szCs w:val="28"/>
              </w:rPr>
              <w:t>2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E55" w14:textId="77777777" w:rsidR="008A5120" w:rsidRPr="00432833" w:rsidRDefault="008A5120" w:rsidP="008A5120">
            <w:pPr>
              <w:pStyle w:val="ConsPlusNormal"/>
              <w:ind w:left="-69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F01" w14:textId="12CBF3B3" w:rsidR="008A5120" w:rsidRPr="00432833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82E" w14:textId="37A4EAD3" w:rsidR="008A5120" w:rsidRPr="00432833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F6E" w14:textId="1C9F9693" w:rsidR="008A5120" w:rsidRPr="00432833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608" w14:textId="52414179" w:rsidR="008A5120" w:rsidRPr="00432833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FC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1440000,00</w:t>
            </w:r>
          </w:p>
        </w:tc>
      </w:tr>
      <w:tr w:rsidR="008A5120" w:rsidRPr="00432833" w14:paraId="0F92AF0D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191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185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1DD9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Инициатива жителей –эффективность в работе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234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AC9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6D3CE8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C64329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C2E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AB12" w14:textId="36D4383B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03100 </w:t>
            </w:r>
            <w:r w:rsidR="003B015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7C5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7490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CC5" w14:textId="77777777" w:rsidR="008A5120" w:rsidRPr="00432833" w:rsidRDefault="008A5120" w:rsidP="008A5120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F321" w14:textId="3A5CB7EA" w:rsidR="008A5120" w:rsidRPr="00432833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7400,00</w:t>
            </w:r>
          </w:p>
          <w:p w14:paraId="0255105C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4F5" w14:textId="28F9A6A4" w:rsidR="008A5120" w:rsidRPr="00006FC8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2EF" w14:textId="672F90FC" w:rsidR="008A5120" w:rsidRPr="00432833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A0D" w14:textId="5E936059" w:rsidR="008A5120" w:rsidRPr="00432833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FC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22200,00</w:t>
            </w:r>
          </w:p>
        </w:tc>
      </w:tr>
      <w:tr w:rsidR="008A5120" w:rsidRPr="00432833" w14:paraId="5D305B92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F89" w14:textId="77777777" w:rsidR="008A5120" w:rsidRPr="00432833" w:rsidRDefault="008A5120" w:rsidP="008A51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BE2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мероприятие1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105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Содержание и ремонт памятников участникам ВОВ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771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FD0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629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432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030000 2320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FB6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93E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C0BE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E2E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DA7" w14:textId="77777777" w:rsidR="008A5120" w:rsidRPr="00432833" w:rsidRDefault="008A5120" w:rsidP="008A5120">
            <w:pPr>
              <w:pStyle w:val="ConsPlusNormal"/>
              <w:ind w:firstLine="127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A5120" w:rsidRPr="00432833" w14:paraId="2E87B4C3" w14:textId="77777777" w:rsidTr="00E13F2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9F5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E47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956D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532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  <w:p w14:paraId="4EB87DC2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937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4F5F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D8C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030000 2320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8CC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BE3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E05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565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236D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A5120" w:rsidRPr="00432833" w14:paraId="65B9B451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E1B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8DCED4D" w14:textId="77777777" w:rsidR="008A5120" w:rsidRPr="00432833" w:rsidRDefault="008A5120" w:rsidP="008A5120">
            <w:pPr>
              <w:rPr>
                <w:sz w:val="28"/>
                <w:szCs w:val="28"/>
              </w:rPr>
            </w:pPr>
          </w:p>
          <w:p w14:paraId="0E88855B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A7E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мероприятие2</w:t>
            </w:r>
          </w:p>
          <w:p w14:paraId="4DAF43B9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2C7" w14:textId="19123B4D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Удаление сухостойных, больных  и аварийных деревьев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C93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CE6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A2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9BC7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030000 3320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810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E52" w14:textId="514C81C8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F0E" w14:textId="5D8CC383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AF4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555" w14:textId="64FF2FA5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015C" w:rsidRPr="00432833" w14:paraId="4F74C7C1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83D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A59" w14:textId="77777777" w:rsidR="003B015C" w:rsidRPr="00432833" w:rsidRDefault="003B015C" w:rsidP="003B01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0F64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14C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 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EA7" w14:textId="77777777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F6E" w14:textId="77777777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2BC" w14:textId="77777777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030000 3320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C9E" w14:textId="77777777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DB0" w14:textId="2E4943EA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CF2E" w14:textId="7F5D00E5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42C" w14:textId="289415D2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B5F" w14:textId="649C5E85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A5120" w:rsidRPr="00432833" w14:paraId="6AED97F4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273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F70AFBA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643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3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46D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Утилизация опасных отходов (лампы энергосберегающие.ДРЛ.ДНАТ)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548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106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32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FE3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030000 6320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41D5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552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CF2F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CC7" w14:textId="37FEED24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E0D" w14:textId="225144A3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9</w:t>
            </w:r>
            <w:r w:rsidR="008A5120"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0000,0</w:t>
            </w:r>
          </w:p>
        </w:tc>
      </w:tr>
      <w:tr w:rsidR="007B6BCB" w:rsidRPr="00432833" w14:paraId="68F9F432" w14:textId="77777777" w:rsidTr="00E13F24">
        <w:trPr>
          <w:trHeight w:val="1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66AC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836" w14:textId="77777777" w:rsidR="007B6BCB" w:rsidRPr="00432833" w:rsidRDefault="007B6BCB" w:rsidP="007B6B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6C2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4C9C" w14:textId="77777777" w:rsidR="007B6BCB" w:rsidRPr="00432833" w:rsidRDefault="007B6BCB" w:rsidP="007B6BCB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 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D5FC" w14:textId="77777777" w:rsidR="007B6BCB" w:rsidRPr="00432833" w:rsidRDefault="007B6BCB" w:rsidP="007B6BCB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DA2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7B4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030000 6320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C03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03C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322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A6D" w14:textId="768CF89E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0BA" w14:textId="150043E8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90000,0</w:t>
            </w:r>
          </w:p>
        </w:tc>
      </w:tr>
      <w:tr w:rsidR="007B6BCB" w:rsidRPr="00432833" w14:paraId="706233D6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031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D51E591" w14:textId="77777777" w:rsidR="007B6BCB" w:rsidRPr="00432833" w:rsidRDefault="007B6BCB" w:rsidP="007B6BCB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FD9" w14:textId="77777777" w:rsidR="007B6BCB" w:rsidRPr="00432833" w:rsidRDefault="007B6BCB" w:rsidP="007B6B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 4</w:t>
            </w:r>
          </w:p>
          <w:p w14:paraId="555E418E" w14:textId="77777777" w:rsidR="007B6BCB" w:rsidRPr="00432833" w:rsidRDefault="007B6BCB" w:rsidP="007B6B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9BE" w14:textId="77777777" w:rsidR="007B6BCB" w:rsidRPr="00432833" w:rsidRDefault="007B6BCB" w:rsidP="007B6B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9BE" w14:textId="77777777" w:rsidR="007B6BCB" w:rsidRPr="00432833" w:rsidRDefault="007B6BCB" w:rsidP="007B6BCB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EF2" w14:textId="77777777" w:rsidR="007B6BCB" w:rsidRPr="00432833" w:rsidRDefault="007B6BCB" w:rsidP="007B6BCB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A58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967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030000 8320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2C9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849" w14:textId="138C14EA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6123000,00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E9B" w14:textId="250155F9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7F3">
              <w:rPr>
                <w:rFonts w:ascii="Times New Roman" w:hAnsi="Times New Roman"/>
                <w:sz w:val="28"/>
                <w:szCs w:val="28"/>
              </w:rPr>
              <w:t>6123000,00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457" w14:textId="62F2B8EF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7F3">
              <w:rPr>
                <w:rFonts w:ascii="Times New Roman" w:hAnsi="Times New Roman"/>
                <w:sz w:val="28"/>
                <w:szCs w:val="28"/>
              </w:rPr>
              <w:t>6123000,00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F3E4" w14:textId="7E6154E2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18369000,00</w:t>
            </w:r>
          </w:p>
        </w:tc>
      </w:tr>
      <w:tr w:rsidR="007B6BCB" w:rsidRPr="00432833" w14:paraId="29B6A1B2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9EC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ABE7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D77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20B" w14:textId="77777777" w:rsidR="007B6BCB" w:rsidRPr="00432833" w:rsidRDefault="007B6BCB" w:rsidP="007B6BCB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 администрация Пировского муниципального округа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D23D" w14:textId="77777777" w:rsidR="007B6BCB" w:rsidRPr="00432833" w:rsidRDefault="007B6BCB" w:rsidP="007B6BCB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126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856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030000 8320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CE9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F2E" w14:textId="245C671B" w:rsidR="007B6BCB" w:rsidRPr="00432833" w:rsidRDefault="007B6BCB" w:rsidP="007B6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4498" w14:textId="0D693E4D" w:rsidR="007B6BCB" w:rsidRPr="00432833" w:rsidRDefault="007B6BCB" w:rsidP="007B6BCB">
            <w:pPr>
              <w:rPr>
                <w:sz w:val="28"/>
                <w:szCs w:val="28"/>
              </w:rPr>
            </w:pPr>
            <w:r w:rsidRPr="003757F3">
              <w:rPr>
                <w:sz w:val="28"/>
                <w:szCs w:val="28"/>
              </w:rPr>
              <w:t>6123000,00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4D7E" w14:textId="0B55E271" w:rsidR="007B6BCB" w:rsidRPr="00432833" w:rsidRDefault="007B6BCB" w:rsidP="007B6BCB">
            <w:pPr>
              <w:rPr>
                <w:sz w:val="28"/>
                <w:szCs w:val="28"/>
              </w:rPr>
            </w:pPr>
            <w:r w:rsidRPr="003757F3">
              <w:rPr>
                <w:sz w:val="28"/>
                <w:szCs w:val="28"/>
              </w:rPr>
              <w:t>6123000,00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9F2E" w14:textId="45B54A2C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18369000,00</w:t>
            </w:r>
          </w:p>
        </w:tc>
      </w:tr>
      <w:tr w:rsidR="008A5120" w:rsidRPr="00432833" w14:paraId="5365517D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86A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8F7D0AE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258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5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71C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F67" w14:textId="77777777" w:rsidR="008A5120" w:rsidRPr="00432833" w:rsidRDefault="008A5120" w:rsidP="008A5120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146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A818FC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4D72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4ED659" w14:textId="77777777" w:rsidR="008A5120" w:rsidRPr="00432833" w:rsidRDefault="008A5120" w:rsidP="008A5120">
            <w:pPr>
              <w:ind w:firstLine="127"/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633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030000 9320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90B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C6A" w14:textId="2DB7D2FB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A5120" w:rsidRPr="00432833">
              <w:rPr>
                <w:rFonts w:ascii="Times New Roman" w:hAnsi="Times New Roman"/>
                <w:sz w:val="28"/>
                <w:szCs w:val="28"/>
              </w:rPr>
              <w:t>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193" w14:textId="0D58DCCE" w:rsidR="008A5120" w:rsidRPr="00432833" w:rsidRDefault="008A5120" w:rsidP="007B6BCB">
            <w:pPr>
              <w:pStyle w:val="ConsPlusNormal"/>
              <w:ind w:firstLine="127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E8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8AD" w14:textId="603C3C9C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90</w:t>
            </w:r>
            <w:r w:rsidR="001F6D5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</w:t>
            </w:r>
            <w:r w:rsidR="008A5120"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000,0</w:t>
            </w:r>
          </w:p>
        </w:tc>
      </w:tr>
      <w:tr w:rsidR="008A5120" w:rsidRPr="00432833" w14:paraId="11332BB6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000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6CD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868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0C5" w14:textId="77777777" w:rsidR="008A5120" w:rsidRPr="00432833" w:rsidRDefault="008A5120" w:rsidP="008A5120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 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7E1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6D330F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BDD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CFD909" w14:textId="77777777" w:rsidR="008A5120" w:rsidRPr="00432833" w:rsidRDefault="008A5120" w:rsidP="008A5120">
            <w:pPr>
              <w:ind w:firstLine="127"/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209D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030000 9320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1B3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8D9" w14:textId="1FCFF6BD" w:rsidR="008A5120" w:rsidRPr="00432833" w:rsidRDefault="007B6BCB" w:rsidP="008A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A5120" w:rsidRPr="00432833">
              <w:rPr>
                <w:sz w:val="28"/>
                <w:szCs w:val="28"/>
              </w:rPr>
              <w:t>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A62" w14:textId="77DB5FC4" w:rsidR="008A5120" w:rsidRPr="00432833" w:rsidRDefault="008A5120" w:rsidP="008A5120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AB5F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FDB" w14:textId="01EE2709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A5120" w:rsidRPr="00432833">
              <w:rPr>
                <w:rFonts w:ascii="Times New Roman" w:hAnsi="Times New Roman"/>
                <w:sz w:val="28"/>
                <w:szCs w:val="28"/>
              </w:rPr>
              <w:t>0</w:t>
            </w:r>
            <w:r w:rsidR="001F6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120" w:rsidRPr="00432833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</w:tr>
      <w:tr w:rsidR="008A5120" w:rsidRPr="00432833" w14:paraId="6BD2B184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C9A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2BEE595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5DD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6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5DE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Ремонт и устройство тротуаров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389" w14:textId="77777777" w:rsidR="008A5120" w:rsidRPr="00432833" w:rsidRDefault="008A5120" w:rsidP="008A5120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A918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51D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C11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03000 10320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CA0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EE70" w14:textId="5552DF2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DE2" w14:textId="77232086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  <w:r w:rsidR="004064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9713" w14:textId="31068FA4" w:rsidR="008A5120" w:rsidRPr="00432833" w:rsidRDefault="004064B3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D65" w14:textId="67958A7E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0,0</w:t>
            </w:r>
          </w:p>
        </w:tc>
      </w:tr>
      <w:tr w:rsidR="007B6BCB" w:rsidRPr="00432833" w14:paraId="660B765B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F77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B1C" w14:textId="77777777" w:rsidR="007B6BCB" w:rsidRPr="00432833" w:rsidRDefault="007B6BCB" w:rsidP="007B6B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2176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7FDD" w14:textId="77777777" w:rsidR="007B6BCB" w:rsidRPr="00432833" w:rsidRDefault="007B6BCB" w:rsidP="007B6BCB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 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C84" w14:textId="77777777" w:rsidR="007B6BCB" w:rsidRPr="00432833" w:rsidRDefault="007B6BCB" w:rsidP="007B6BCB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583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051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03000 10320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BD5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6AF" w14:textId="67AAE144" w:rsidR="007B6BCB" w:rsidRPr="00432833" w:rsidRDefault="004064B3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E9A" w14:textId="5214CCC8" w:rsidR="007B6BCB" w:rsidRPr="00432833" w:rsidRDefault="004064B3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A6C" w14:textId="76C5606D" w:rsidR="007B6BCB" w:rsidRPr="00432833" w:rsidRDefault="004064B3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F7DB" w14:textId="4EE9E3F6" w:rsidR="007B6BCB" w:rsidRPr="00432833" w:rsidRDefault="004064B3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A5120" w:rsidRPr="00432833" w14:paraId="5F36C09B" w14:textId="77777777" w:rsidTr="00C31B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D2E" w14:textId="77777777" w:rsidR="008A5120" w:rsidRPr="00432833" w:rsidRDefault="008A5120" w:rsidP="008A51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115BAD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6C9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 7</w:t>
            </w:r>
          </w:p>
          <w:p w14:paraId="19692392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5481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Реализация проектов ТОС</w:t>
            </w:r>
            <w:r w:rsidRPr="00432833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C91B" w14:textId="77777777" w:rsidR="008A5120" w:rsidRPr="00432833" w:rsidRDefault="008A5120" w:rsidP="008A5120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E8B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632D40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D986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CB76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03000 11320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4949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19B6" w14:textId="692BC281" w:rsidR="008A5120" w:rsidRPr="00432833" w:rsidRDefault="004064B3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00000,0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E10B" w14:textId="77777777" w:rsidR="004064B3" w:rsidRDefault="004064B3" w:rsidP="008A5120">
            <w:pPr>
              <w:jc w:val="center"/>
              <w:rPr>
                <w:sz w:val="28"/>
                <w:szCs w:val="28"/>
              </w:rPr>
            </w:pPr>
          </w:p>
          <w:p w14:paraId="451D2AB1" w14:textId="701B7A32" w:rsidR="008A5120" w:rsidRPr="00432833" w:rsidRDefault="004064B3" w:rsidP="004064B3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6A5" w14:textId="77777777" w:rsidR="004064B3" w:rsidRDefault="004064B3" w:rsidP="008A5120">
            <w:pPr>
              <w:jc w:val="center"/>
              <w:rPr>
                <w:sz w:val="28"/>
                <w:szCs w:val="28"/>
              </w:rPr>
            </w:pPr>
          </w:p>
          <w:p w14:paraId="0AFB9E66" w14:textId="74AAD0A6" w:rsidR="008A5120" w:rsidRPr="00432833" w:rsidRDefault="004064B3" w:rsidP="008A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8A5120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88B" w14:textId="77777777" w:rsidR="004064B3" w:rsidRDefault="004064B3" w:rsidP="008A5120">
            <w:pPr>
              <w:jc w:val="center"/>
              <w:rPr>
                <w:sz w:val="28"/>
                <w:szCs w:val="28"/>
              </w:rPr>
            </w:pPr>
          </w:p>
          <w:p w14:paraId="71F85737" w14:textId="223B1DB4" w:rsidR="008A5120" w:rsidRPr="00432833" w:rsidRDefault="004064B3" w:rsidP="008A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  <w:r w:rsidR="008A5120" w:rsidRPr="00432833">
              <w:rPr>
                <w:sz w:val="28"/>
                <w:szCs w:val="28"/>
              </w:rPr>
              <w:t>0,0</w:t>
            </w:r>
          </w:p>
        </w:tc>
      </w:tr>
      <w:tr w:rsidR="008A5120" w:rsidRPr="00432833" w14:paraId="55FDAB58" w14:textId="77777777" w:rsidTr="00C31B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C3D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982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8E6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E63E" w14:textId="77777777" w:rsidR="008A5120" w:rsidRPr="00432833" w:rsidRDefault="008A5120" w:rsidP="008A5120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 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A793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DF7E14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F4B0A4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294237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327E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BE92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03000 11320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ED16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D2E" w14:textId="0188A078" w:rsidR="008A5120" w:rsidRPr="00432833" w:rsidRDefault="004064B3" w:rsidP="008A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="008A5120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5E4" w14:textId="13F1F7CC" w:rsidR="008A5120" w:rsidRPr="00432833" w:rsidRDefault="004064B3" w:rsidP="008A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8A5120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2E28" w14:textId="77777777" w:rsidR="004064B3" w:rsidRDefault="004064B3" w:rsidP="008A5120">
            <w:pPr>
              <w:jc w:val="center"/>
              <w:rPr>
                <w:sz w:val="28"/>
                <w:szCs w:val="28"/>
              </w:rPr>
            </w:pPr>
          </w:p>
          <w:p w14:paraId="15350985" w14:textId="06B16AEF" w:rsidR="008A5120" w:rsidRPr="00432833" w:rsidRDefault="004064B3" w:rsidP="0040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8A5120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960" w14:textId="101D4270" w:rsidR="008A5120" w:rsidRPr="00432833" w:rsidRDefault="004064B3" w:rsidP="008A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  <w:r w:rsidR="008A5120" w:rsidRPr="00432833">
              <w:rPr>
                <w:sz w:val="28"/>
                <w:szCs w:val="28"/>
              </w:rPr>
              <w:t>0,0</w:t>
            </w:r>
          </w:p>
        </w:tc>
      </w:tr>
      <w:tr w:rsidR="008A5120" w:rsidRPr="00432833" w14:paraId="201B87A9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624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7DA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 8</w:t>
            </w:r>
          </w:p>
          <w:p w14:paraId="2C770AF1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83BC" w14:textId="225D5547" w:rsidR="008A5120" w:rsidRPr="00432833" w:rsidRDefault="008A5120" w:rsidP="008A5120">
            <w:pPr>
              <w:pStyle w:val="ConsPlusNormal"/>
              <w:ind w:right="26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Обустройство и восстановление воинских захоронений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85F" w14:textId="77777777" w:rsidR="008A5120" w:rsidRPr="00432833" w:rsidRDefault="008A5120" w:rsidP="008A5120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460F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E5AFE6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99ED89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78A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C7B5" w14:textId="067E126B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 L</w:t>
            </w:r>
            <w:r w:rsidR="007C5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2990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3C34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66D8" w14:textId="700518B8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  <w:r w:rsidR="007B6BCB">
              <w:rPr>
                <w:rFonts w:ascii="Times New Roman" w:hAnsi="Times New Roman"/>
                <w:sz w:val="28"/>
                <w:szCs w:val="28"/>
              </w:rPr>
              <w:t>3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000,0</w:t>
            </w:r>
            <w:r w:rsidR="007B6B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18AD" w14:textId="263F935D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521" w14:textId="0C0F1DEB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C7D" w14:textId="69CEBFB5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39000,00</w:t>
            </w:r>
          </w:p>
        </w:tc>
      </w:tr>
      <w:tr w:rsidR="00BC1E0A" w:rsidRPr="00432833" w14:paraId="08971DA7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679" w14:textId="77777777" w:rsidR="00BC1E0A" w:rsidRPr="00432833" w:rsidRDefault="00BC1E0A" w:rsidP="00BC1E0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61E" w14:textId="77777777" w:rsidR="00BC1E0A" w:rsidRPr="00432833" w:rsidRDefault="00BC1E0A" w:rsidP="00BC1E0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7E6" w14:textId="77777777" w:rsidR="00BC1E0A" w:rsidRPr="00432833" w:rsidRDefault="00BC1E0A" w:rsidP="00BC1E0A">
            <w:pPr>
              <w:pStyle w:val="ConsPlusNormal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4B7" w14:textId="77777777" w:rsidR="00BC1E0A" w:rsidRPr="00432833" w:rsidRDefault="00BC1E0A" w:rsidP="00BC1E0A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 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F93C" w14:textId="77777777" w:rsidR="00BC1E0A" w:rsidRPr="00432833" w:rsidRDefault="00BC1E0A" w:rsidP="00BC1E0A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6823BA" w14:textId="77777777" w:rsidR="00BC1E0A" w:rsidRPr="00432833" w:rsidRDefault="00BC1E0A" w:rsidP="00BC1E0A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2F617F" w14:textId="77777777" w:rsidR="00BC1E0A" w:rsidRPr="00432833" w:rsidRDefault="00BC1E0A" w:rsidP="00BC1E0A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BC378D" w14:textId="77777777" w:rsidR="00BC1E0A" w:rsidRPr="00432833" w:rsidRDefault="00BC1E0A" w:rsidP="00BC1E0A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0413" w14:textId="77777777" w:rsidR="00BC1E0A" w:rsidRPr="00432833" w:rsidRDefault="00BC1E0A" w:rsidP="00BC1E0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1D74" w14:textId="77777777" w:rsidR="00BC1E0A" w:rsidRPr="00432833" w:rsidRDefault="00BC1E0A" w:rsidP="00BC1E0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 L2990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A8BC" w14:textId="77777777" w:rsidR="00BC1E0A" w:rsidRPr="00432833" w:rsidRDefault="00BC1E0A" w:rsidP="00BC1E0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F39D" w14:textId="613FC569" w:rsidR="00BC1E0A" w:rsidRPr="00432833" w:rsidRDefault="00BC1E0A" w:rsidP="00BC1E0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942C" w14:textId="1E6BD541" w:rsidR="00BC1E0A" w:rsidRPr="00432833" w:rsidRDefault="00BC1E0A" w:rsidP="00BC1E0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00F" w14:textId="3321B46C" w:rsidR="00BC1E0A" w:rsidRPr="00432833" w:rsidRDefault="00BC1E0A" w:rsidP="00BC1E0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F282" w14:textId="15AE5633" w:rsidR="00BC1E0A" w:rsidRPr="00432833" w:rsidRDefault="00BC1E0A" w:rsidP="00BC1E0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39000,00</w:t>
            </w:r>
          </w:p>
        </w:tc>
      </w:tr>
    </w:tbl>
    <w:p w14:paraId="28593A87" w14:textId="77777777" w:rsidR="003B032D" w:rsidRPr="00432833" w:rsidRDefault="003B032D" w:rsidP="003B032D">
      <w:pPr>
        <w:rPr>
          <w:sz w:val="28"/>
          <w:szCs w:val="28"/>
        </w:rPr>
      </w:pPr>
    </w:p>
    <w:p w14:paraId="022722FD" w14:textId="77777777" w:rsidR="003B032D" w:rsidRPr="00432833" w:rsidRDefault="003B032D" w:rsidP="002C4B7F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br w:type="page"/>
        <w:t xml:space="preserve">                   Приложение № </w:t>
      </w:r>
      <w:r w:rsidR="003820CC" w:rsidRPr="00432833">
        <w:rPr>
          <w:rFonts w:ascii="Times New Roman" w:hAnsi="Times New Roman"/>
          <w:sz w:val="28"/>
          <w:szCs w:val="28"/>
        </w:rPr>
        <w:t>4</w:t>
      </w:r>
    </w:p>
    <w:p w14:paraId="32760480" w14:textId="77777777" w:rsidR="00676C2E" w:rsidRPr="00432833" w:rsidRDefault="003B032D" w:rsidP="002C4B7F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               </w:t>
      </w:r>
      <w:r w:rsidR="00676C2E" w:rsidRPr="00432833">
        <w:rPr>
          <w:sz w:val="28"/>
          <w:szCs w:val="28"/>
        </w:rPr>
        <w:t xml:space="preserve"> к муниципальной программе </w:t>
      </w:r>
    </w:p>
    <w:p w14:paraId="74976C01" w14:textId="77777777" w:rsidR="00676C2E" w:rsidRPr="00432833" w:rsidRDefault="00676C2E" w:rsidP="002C4B7F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</w:t>
      </w:r>
      <w:r w:rsidR="00FB0EC8" w:rsidRPr="00432833">
        <w:rPr>
          <w:sz w:val="28"/>
          <w:szCs w:val="28"/>
        </w:rPr>
        <w:t>Пировского округа</w:t>
      </w:r>
      <w:r w:rsidRPr="00432833">
        <w:rPr>
          <w:sz w:val="28"/>
          <w:szCs w:val="28"/>
        </w:rPr>
        <w:t xml:space="preserve"> </w:t>
      </w:r>
    </w:p>
    <w:p w14:paraId="70175A79" w14:textId="77777777" w:rsidR="00B01D53" w:rsidRPr="00432833" w:rsidRDefault="00B01D53" w:rsidP="002C4B7F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>«Благоустройство территории Пировского муниципального округа»</w:t>
      </w:r>
    </w:p>
    <w:p w14:paraId="4AF6B464" w14:textId="77777777" w:rsidR="003B032D" w:rsidRPr="00432833" w:rsidRDefault="003B032D" w:rsidP="002C4B7F">
      <w:pPr>
        <w:pStyle w:val="ConsPlusNormal"/>
        <w:widowControl/>
        <w:ind w:left="8505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75733179" w14:textId="77777777" w:rsidR="003B032D" w:rsidRPr="00432833" w:rsidRDefault="003B032D" w:rsidP="003B03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Информация</w:t>
      </w:r>
    </w:p>
    <w:p w14:paraId="5F3DE44B" w14:textId="77777777" w:rsidR="003B032D" w:rsidRPr="00432833" w:rsidRDefault="003B032D" w:rsidP="003B03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об источниках финансирования подпрограмм, отдельных мероприятий </w:t>
      </w:r>
    </w:p>
    <w:p w14:paraId="646BFC77" w14:textId="77777777" w:rsidR="003B032D" w:rsidRPr="00432833" w:rsidRDefault="003B032D" w:rsidP="003B03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муниципальной </w:t>
      </w:r>
      <w:r w:rsidR="00FB0EC8" w:rsidRPr="00432833">
        <w:rPr>
          <w:rFonts w:ascii="Times New Roman" w:hAnsi="Times New Roman"/>
          <w:sz w:val="28"/>
          <w:szCs w:val="28"/>
        </w:rPr>
        <w:t>программы Пировского округа</w:t>
      </w:r>
    </w:p>
    <w:p w14:paraId="1DC15EAA" w14:textId="77777777" w:rsidR="003B032D" w:rsidRPr="00432833" w:rsidRDefault="003B032D" w:rsidP="003B032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E5955C9" w14:textId="77777777" w:rsidR="003B032D" w:rsidRPr="00432833" w:rsidRDefault="003B032D" w:rsidP="003B032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(рублей)</w:t>
      </w: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1928"/>
        <w:gridCol w:w="3533"/>
        <w:gridCol w:w="1418"/>
        <w:gridCol w:w="1417"/>
        <w:gridCol w:w="1541"/>
        <w:gridCol w:w="1531"/>
      </w:tblGrid>
      <w:tr w:rsidR="003B032D" w:rsidRPr="00432833" w14:paraId="17332B08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212" w14:textId="77777777" w:rsidR="003B032D" w:rsidRPr="00432833" w:rsidRDefault="003B032D" w:rsidP="00410BA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345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62AB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13A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65E" w14:textId="61A35C45" w:rsidR="003B032D" w:rsidRPr="00432833" w:rsidRDefault="003B032D" w:rsidP="004B768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Очередной финансовый 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E5C" w14:textId="5317A2F6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Первый год планового периода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CCA" w14:textId="4CD3A476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Второй год планового периода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 xml:space="preserve"> 2025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228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3B032D" w:rsidRPr="00432833" w14:paraId="4CD7E5D7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4DC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32F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B95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519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E33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442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7A1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22F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2D" w:rsidRPr="00432833" w14:paraId="78FE9C34" w14:textId="77777777" w:rsidTr="00FA11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12F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704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E1B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0DA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2C61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F44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F39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B0A7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032D" w:rsidRPr="00432833" w14:paraId="317F08C4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72B" w14:textId="12719FBA" w:rsidR="003B032D" w:rsidRPr="00432833" w:rsidRDefault="00410BA2" w:rsidP="00410BA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4D78542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3B20309C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5CF59F45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55EC08A9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5B151921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5371E9BE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5421074C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052" w14:textId="77777777" w:rsidR="003B032D" w:rsidRPr="00432833" w:rsidRDefault="003B032D" w:rsidP="000763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934E0F" w:rsidRPr="00432833">
              <w:rPr>
                <w:rFonts w:ascii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7DF" w14:textId="77777777" w:rsidR="003B032D" w:rsidRPr="00432833" w:rsidRDefault="00FB0EC8" w:rsidP="00CF4AC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44B1" w14:textId="77777777" w:rsidR="003B032D" w:rsidRPr="00432833" w:rsidRDefault="000D47A8" w:rsidP="000763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</w:t>
            </w:r>
            <w:r w:rsidR="003B032D" w:rsidRPr="00432833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324" w14:textId="5372108E" w:rsidR="003B032D" w:rsidRPr="00432833" w:rsidRDefault="003B015C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21296030,00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F54" w14:textId="0EE02A69" w:rsidR="003B032D" w:rsidRPr="00432833" w:rsidRDefault="003B015C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19406030,00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CA6" w14:textId="20EFC520" w:rsidR="003B032D" w:rsidRPr="00432833" w:rsidRDefault="003B015C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19406030,00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BB2" w14:textId="3EFFBD81" w:rsidR="003B032D" w:rsidRPr="00432833" w:rsidRDefault="003B015C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60108090,00</w:t>
            </w:r>
          </w:p>
        </w:tc>
      </w:tr>
      <w:tr w:rsidR="003B032D" w:rsidRPr="00432833" w14:paraId="3F5A7B01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D85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ABF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2CBA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F28" w14:textId="77777777" w:rsidR="003B032D" w:rsidRPr="00432833" w:rsidRDefault="003B032D" w:rsidP="000763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53A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7CB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26E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BD4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2D" w:rsidRPr="00432833" w14:paraId="74EB35D2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99ED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44B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7C1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4E07" w14:textId="77777777" w:rsidR="003B032D" w:rsidRPr="00432833" w:rsidRDefault="003B032D" w:rsidP="000763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75B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ECB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1853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C67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2D" w:rsidRPr="00432833" w14:paraId="40EC3ADC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149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239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C31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970" w14:textId="77777777" w:rsidR="003B032D" w:rsidRPr="00432833" w:rsidRDefault="003B032D" w:rsidP="000763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E6B" w14:textId="77777777" w:rsidR="003B032D" w:rsidRPr="00432833" w:rsidRDefault="00FA1159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BD1" w14:textId="77777777" w:rsidR="003B032D" w:rsidRPr="00432833" w:rsidRDefault="00FA1159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ED0" w14:textId="77777777" w:rsidR="003B032D" w:rsidRPr="00432833" w:rsidRDefault="00437896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BE4" w14:textId="77777777" w:rsidR="003B032D" w:rsidRPr="00432833" w:rsidRDefault="00FA1159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246F4" w:rsidRPr="00432833" w14:paraId="2813EC63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C61" w14:textId="77777777" w:rsidR="00D246F4" w:rsidRPr="00432833" w:rsidRDefault="00D246F4" w:rsidP="00D246F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2A3" w14:textId="77777777" w:rsidR="00D246F4" w:rsidRPr="00432833" w:rsidRDefault="00D246F4" w:rsidP="00D246F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E967" w14:textId="77777777" w:rsidR="00D246F4" w:rsidRPr="00432833" w:rsidRDefault="00D246F4" w:rsidP="00D246F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DB9" w14:textId="77777777" w:rsidR="00D246F4" w:rsidRPr="00432833" w:rsidRDefault="00D246F4" w:rsidP="00D246F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7569" w14:textId="77777777" w:rsidR="00D246F4" w:rsidRPr="003B015C" w:rsidRDefault="00D246F4" w:rsidP="00D246F4">
            <w:pPr>
              <w:pStyle w:val="ConsPlusNormal"/>
              <w:ind w:firstLine="127"/>
              <w:jc w:val="center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15729648,28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2B8" w14:textId="77777777" w:rsidR="00D246F4" w:rsidRPr="003B015C" w:rsidRDefault="00D246F4" w:rsidP="00D246F4">
            <w:pPr>
              <w:pStyle w:val="ConsPlusNormal"/>
              <w:ind w:firstLine="127"/>
              <w:jc w:val="center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12323848,28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1D0" w14:textId="77777777" w:rsidR="00D246F4" w:rsidRPr="003B015C" w:rsidRDefault="00D246F4" w:rsidP="00D246F4">
            <w:pPr>
              <w:pStyle w:val="ConsPlusNormal"/>
              <w:ind w:firstLine="127"/>
              <w:jc w:val="center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11583848,28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1A7" w14:textId="77777777" w:rsidR="00D246F4" w:rsidRPr="003B015C" w:rsidRDefault="00D246F4" w:rsidP="00D246F4">
            <w:pPr>
              <w:pStyle w:val="ConsPlusNormal"/>
              <w:ind w:firstLine="127"/>
              <w:jc w:val="center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39637244,84</w:t>
            </w:r>
          </w:p>
        </w:tc>
      </w:tr>
      <w:tr w:rsidR="003B032D" w:rsidRPr="00432833" w14:paraId="43138205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7D7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D95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C19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E54C" w14:textId="77777777" w:rsidR="003B032D" w:rsidRPr="00432833" w:rsidRDefault="003B032D" w:rsidP="000763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2C2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7A1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538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C37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9AC" w:rsidRPr="00432833" w14:paraId="601BA0B2" w14:textId="77777777" w:rsidTr="00FA11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410" w14:textId="77777777" w:rsidR="00F239AC" w:rsidRPr="00432833" w:rsidRDefault="00F239AC" w:rsidP="00F239A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962" w14:textId="77777777" w:rsidR="00F239AC" w:rsidRPr="00432833" w:rsidRDefault="00F239AC" w:rsidP="00F239A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Подпрограмма1 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9D7" w14:textId="77777777" w:rsidR="00F239AC" w:rsidRPr="00432833" w:rsidRDefault="00F239AC" w:rsidP="00F239A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eastAsiaTheme="minorEastAsia" w:hAnsi="Times New Roman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A4A" w14:textId="77777777" w:rsidR="00F239AC" w:rsidRPr="00432833" w:rsidRDefault="00F239AC" w:rsidP="00F239A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0A9" w14:textId="30322FBC" w:rsidR="00F239AC" w:rsidRPr="00432833" w:rsidRDefault="003B015C" w:rsidP="00F239A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14940030,00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40B" w14:textId="75351C28" w:rsidR="00F239AC" w:rsidRPr="00432833" w:rsidRDefault="003B015C" w:rsidP="00F239A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12940030,00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58D" w14:textId="74F33862" w:rsidR="00F239AC" w:rsidRPr="00432833" w:rsidRDefault="003B015C" w:rsidP="00F239A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12940030,00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3039" w14:textId="6F4FDBF6" w:rsidR="00F239AC" w:rsidRPr="00432833" w:rsidRDefault="003B015C" w:rsidP="00F239A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40820090,00</w:t>
            </w:r>
          </w:p>
        </w:tc>
      </w:tr>
      <w:tr w:rsidR="00004C37" w:rsidRPr="00432833" w14:paraId="6AC7840D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0AA07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E76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605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DA6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AF5C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1F08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21B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45F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35B5C123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C403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9601C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8F4C9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8A2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FBC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EAD2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6DE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E8E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667128DE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F345C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85C53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AD11E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434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399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CDB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0D8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CA7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15C" w:rsidRPr="00432833" w14:paraId="06073A99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9C390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028E8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E0B98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2B8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0EB" w14:textId="41904CF6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14940030,00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A6D" w14:textId="12E9D31C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12940030,00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662" w14:textId="5D2E053D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12940030,00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ED3" w14:textId="146E5AB7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40820090,00</w:t>
            </w:r>
          </w:p>
        </w:tc>
      </w:tr>
      <w:tr w:rsidR="00004C37" w:rsidRPr="00432833" w14:paraId="469FBFE2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02B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17E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98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660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086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7AA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CF7B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87F6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8AE" w:rsidRPr="00432833" w14:paraId="2AC4B9C7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FA9" w14:textId="77777777" w:rsidR="00C058AE" w:rsidRPr="00432833" w:rsidRDefault="00C058AE" w:rsidP="00C058A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7409F702" w14:textId="3707E626" w:rsidR="00C058AE" w:rsidRPr="00432833" w:rsidRDefault="00437882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083B" w14:textId="77777777" w:rsidR="00C058AE" w:rsidRPr="00432833" w:rsidRDefault="00C058AE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  <w:r w:rsidR="009E209F" w:rsidRPr="00432833">
              <w:rPr>
                <w:rFonts w:ascii="Times New Roman" w:hAnsi="Times New Roman"/>
                <w:sz w:val="28"/>
                <w:szCs w:val="28"/>
              </w:rPr>
              <w:t>1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6B1" w14:textId="77777777" w:rsidR="00C058AE" w:rsidRPr="00432833" w:rsidRDefault="00C058AE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Содержание и ремонт памятников участникам ВОВ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42D" w14:textId="77777777" w:rsidR="00C058AE" w:rsidRPr="00432833" w:rsidRDefault="00C058AE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3" w14:textId="77777777" w:rsidR="00C058AE" w:rsidRPr="00432833" w:rsidRDefault="00C058AE" w:rsidP="00C058AE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37AF" w14:textId="77777777" w:rsidR="00C058AE" w:rsidRPr="00432833" w:rsidRDefault="00C058AE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756" w14:textId="77777777" w:rsidR="00C058AE" w:rsidRPr="00432833" w:rsidRDefault="00C058AE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204" w14:textId="77777777" w:rsidR="00C058AE" w:rsidRPr="00432833" w:rsidRDefault="00C058AE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</w:tr>
      <w:tr w:rsidR="0032165A" w:rsidRPr="00432833" w14:paraId="2A69BAD8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538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9B97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A5F4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6106" w14:textId="77777777" w:rsidR="0032165A" w:rsidRPr="00432833" w:rsidRDefault="0032165A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5C8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B5C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C15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C4B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65A" w:rsidRPr="00432833" w14:paraId="5F97CA1F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C2E4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72C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4BA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311" w14:textId="77777777" w:rsidR="0032165A" w:rsidRPr="00432833" w:rsidRDefault="0032165A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8A9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467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AAAB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77F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65A" w:rsidRPr="00432833" w14:paraId="345A169D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22F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6A1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B5D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F57" w14:textId="77777777" w:rsidR="0032165A" w:rsidRPr="00432833" w:rsidRDefault="0032165A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B0E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721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E2C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1804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8AE" w:rsidRPr="00432833" w14:paraId="216F4D3E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19C" w14:textId="77777777" w:rsidR="00C058AE" w:rsidRPr="00432833" w:rsidRDefault="00C058AE" w:rsidP="00C058A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FF0" w14:textId="77777777" w:rsidR="00C058AE" w:rsidRPr="00432833" w:rsidRDefault="00C058AE" w:rsidP="00C058A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42C" w14:textId="77777777" w:rsidR="00C058AE" w:rsidRPr="00432833" w:rsidRDefault="00C058AE" w:rsidP="00C058A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1F6" w14:textId="77777777" w:rsidR="00C058AE" w:rsidRPr="00432833" w:rsidRDefault="00C058AE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526" w14:textId="77777777" w:rsidR="00C058AE" w:rsidRPr="00432833" w:rsidRDefault="00C058AE" w:rsidP="00C058AE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5825" w14:textId="77777777" w:rsidR="00C058AE" w:rsidRPr="00432833" w:rsidRDefault="00C058AE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827" w14:textId="77777777" w:rsidR="00C058AE" w:rsidRPr="00432833" w:rsidRDefault="00C058AE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94D" w14:textId="77777777" w:rsidR="00C058AE" w:rsidRPr="00432833" w:rsidRDefault="00C058AE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</w:tr>
      <w:tr w:rsidR="0032165A" w:rsidRPr="00432833" w14:paraId="0F5AEAA9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F4D4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306D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D0B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8B8" w14:textId="77777777" w:rsidR="0032165A" w:rsidRPr="00432833" w:rsidRDefault="0032165A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013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B97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CA8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9D7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65A" w:rsidRPr="00432833" w14:paraId="4A8B87FE" w14:textId="77777777" w:rsidTr="00FA11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08CC" w14:textId="77777777" w:rsidR="006A2619" w:rsidRPr="00432833" w:rsidRDefault="006A2619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00344D0" w14:textId="549716CF" w:rsidR="0032165A" w:rsidRPr="00432833" w:rsidRDefault="00437882" w:rsidP="006A2619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D12" w14:textId="77777777" w:rsidR="0032165A" w:rsidRPr="00432833" w:rsidRDefault="0032165A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  <w:r w:rsidR="009E209F" w:rsidRPr="00432833">
              <w:rPr>
                <w:rFonts w:ascii="Times New Roman" w:hAnsi="Times New Roman"/>
                <w:sz w:val="28"/>
                <w:szCs w:val="28"/>
              </w:rPr>
              <w:t>2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программы» Благоустройство территории Пировского муниципального округа»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FC2" w14:textId="7452B9D3" w:rsidR="0032165A" w:rsidRPr="00432833" w:rsidRDefault="0032165A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Мероприятие по удалению сухостой</w:t>
            </w:r>
            <w:r w:rsidR="00432833" w:rsidRPr="00432833">
              <w:rPr>
                <w:rFonts w:ascii="Times New Roman" w:hAnsi="Times New Roman"/>
                <w:sz w:val="28"/>
                <w:szCs w:val="28"/>
              </w:rPr>
              <w:t>ны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х,</w:t>
            </w:r>
            <w:r w:rsidR="00432833"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больных и аварийных деревьев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E76" w14:textId="77777777" w:rsidR="0032165A" w:rsidRPr="00432833" w:rsidRDefault="0032165A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8C6B" w14:textId="02E80B25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FC2" w14:textId="5F382FF4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BFA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23D" w14:textId="005A29EA" w:rsidR="0032165A" w:rsidRPr="00432833" w:rsidRDefault="0032165A" w:rsidP="003B015C">
            <w:pPr>
              <w:pStyle w:val="ConsPlusNormal"/>
              <w:ind w:firstLine="127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3754" w:rsidRPr="00432833" w14:paraId="5247F745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D0299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993ED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CDDF6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1AB" w14:textId="77777777" w:rsidR="005F3754" w:rsidRPr="00432833" w:rsidRDefault="005F3754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4CB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804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3E2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1F1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754" w:rsidRPr="00432833" w14:paraId="367D814F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60169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0EFD6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DC4A6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153" w14:textId="77777777" w:rsidR="005F3754" w:rsidRPr="00432833" w:rsidRDefault="005F3754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202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CF0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E3B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C5E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754" w:rsidRPr="00432833" w14:paraId="6396CCF7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68167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F0DC1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F8DF0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E73" w14:textId="77777777" w:rsidR="005F3754" w:rsidRPr="00432833" w:rsidRDefault="005F3754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897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EEC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61B3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F230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15C" w:rsidRPr="00432833" w14:paraId="664A00DE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1FC0B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F0372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3F0E6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225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013" w14:textId="1A9784C2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914" w14:textId="6A2867B8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C9A" w14:textId="0242C7FD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DA" w14:textId="0B4B7979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3754" w:rsidRPr="00432833" w14:paraId="572F1344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916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52C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D35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406" w14:textId="77777777" w:rsidR="005F3754" w:rsidRPr="00432833" w:rsidRDefault="005F3754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5BE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283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949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C5C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60E4DB46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2FCA2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1A2A007" w14:textId="60F5EC43" w:rsidR="00004C37" w:rsidRPr="00432833" w:rsidRDefault="00437882" w:rsidP="006A2619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09D5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  <w:r w:rsidR="009E209F" w:rsidRPr="00432833">
              <w:rPr>
                <w:rFonts w:ascii="Times New Roman" w:hAnsi="Times New Roman"/>
                <w:sz w:val="28"/>
                <w:szCs w:val="28"/>
              </w:rPr>
              <w:t>3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FE952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Утилизация опасных отходов(лампы энергосберегающие,ДРЛ,ДНАТ)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0CB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54EA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58D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552" w14:textId="0280E8EB" w:rsidR="00004C37" w:rsidRPr="00432833" w:rsidRDefault="003B015C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F20" w14:textId="4FB06475" w:rsidR="00004C37" w:rsidRPr="00432833" w:rsidRDefault="003B015C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9</w:t>
            </w:r>
            <w:r w:rsidR="00004C37"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0000,0</w:t>
            </w:r>
          </w:p>
        </w:tc>
      </w:tr>
      <w:tr w:rsidR="00004C37" w:rsidRPr="00432833" w14:paraId="1CCBC27B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D05AA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F208D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09A3C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7E8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FB7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08E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F98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30C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425EFB56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AA8B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B89BC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FD913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7754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205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112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5C7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F0D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2A64D927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CF320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7E725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B4C15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312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3AD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164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8C0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E50D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15C" w:rsidRPr="00432833" w14:paraId="13768956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B64D6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8645F" w14:textId="77777777" w:rsidR="003B015C" w:rsidRPr="00432833" w:rsidRDefault="003B015C" w:rsidP="003B01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F6974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51EB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8DA" w14:textId="77777777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CEE" w14:textId="77777777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3FBE" w14:textId="25095C3E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F73" w14:textId="5BAC3E00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90000,0</w:t>
            </w:r>
          </w:p>
        </w:tc>
      </w:tr>
      <w:tr w:rsidR="00004C37" w:rsidRPr="00432833" w14:paraId="40689036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17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53C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D52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A6B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671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00A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1F2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13E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15C" w:rsidRPr="00432833" w14:paraId="1E57CBE5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1334C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FC9AF9E" w14:textId="20D8E4FC" w:rsidR="003B015C" w:rsidRPr="00432833" w:rsidRDefault="003B015C" w:rsidP="003B015C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32567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мероприятие4 муниципальной программы « 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EB48F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179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1527" w14:textId="3C6210E6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5F4C" w14:textId="58D2287A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08C">
              <w:rPr>
                <w:rFonts w:ascii="Times New Roman" w:hAnsi="Times New Roman"/>
                <w:sz w:val="28"/>
                <w:szCs w:val="28"/>
              </w:rPr>
              <w:t>6123000,00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030" w14:textId="52C3A3E0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08C">
              <w:rPr>
                <w:rFonts w:ascii="Times New Roman" w:hAnsi="Times New Roman"/>
                <w:sz w:val="28"/>
                <w:szCs w:val="28"/>
              </w:rPr>
              <w:t>6123000,00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983" w14:textId="40D83AAF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18369000,00</w:t>
            </w:r>
          </w:p>
        </w:tc>
      </w:tr>
      <w:tr w:rsidR="00004C37" w:rsidRPr="00432833" w14:paraId="1CCFCF21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5D9D9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32284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FDCC6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1F6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DF86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A9F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1AB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0A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0D714DC1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9D3E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2C6CB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220E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16D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13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1E16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9D1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6C4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19483C44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0A2B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EB911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EADAC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9EC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35C9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550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B3A9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F24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15C" w:rsidRPr="00432833" w14:paraId="1A5D5FA1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CBB6C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ED2FC" w14:textId="77777777" w:rsidR="003B015C" w:rsidRPr="00432833" w:rsidRDefault="003B015C" w:rsidP="003B01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0E298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B1EB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4FE7" w14:textId="0F28C05C" w:rsidR="003B015C" w:rsidRPr="00432833" w:rsidRDefault="003B015C" w:rsidP="003B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7FF" w14:textId="1EAA6418" w:rsidR="003B015C" w:rsidRPr="00432833" w:rsidRDefault="003B015C" w:rsidP="003B015C">
            <w:pPr>
              <w:rPr>
                <w:sz w:val="28"/>
                <w:szCs w:val="28"/>
              </w:rPr>
            </w:pPr>
            <w:r w:rsidRPr="0020708C">
              <w:rPr>
                <w:sz w:val="28"/>
                <w:szCs w:val="28"/>
              </w:rPr>
              <w:t>6123000,00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6229" w14:textId="57D47509" w:rsidR="003B015C" w:rsidRPr="00432833" w:rsidRDefault="003B015C" w:rsidP="003B015C">
            <w:pPr>
              <w:rPr>
                <w:sz w:val="28"/>
                <w:szCs w:val="28"/>
              </w:rPr>
            </w:pPr>
            <w:r w:rsidRPr="0020708C">
              <w:rPr>
                <w:sz w:val="28"/>
                <w:szCs w:val="28"/>
              </w:rPr>
              <w:t>6123000,00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82EC" w14:textId="28F7958C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18369000,00</w:t>
            </w:r>
          </w:p>
        </w:tc>
      </w:tr>
      <w:tr w:rsidR="00004C37" w:rsidRPr="00432833" w14:paraId="0C3B5896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50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F8A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F6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7E3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A0F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CEF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4B5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1593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6F749004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21E1A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109A5D9" w14:textId="0066F9F6" w:rsidR="00004C37" w:rsidRPr="00432833" w:rsidRDefault="00437882" w:rsidP="006A2619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7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C4243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  <w:r w:rsidR="009E209F" w:rsidRPr="00432833">
              <w:rPr>
                <w:rFonts w:ascii="Times New Roman" w:hAnsi="Times New Roman"/>
                <w:sz w:val="28"/>
                <w:szCs w:val="28"/>
              </w:rPr>
              <w:t>5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 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6C24D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0C7E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15D1" w14:textId="6B76A799" w:rsidR="00004C37" w:rsidRPr="00432833" w:rsidRDefault="003B015C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058AE" w:rsidRPr="00432833">
              <w:rPr>
                <w:rFonts w:ascii="Times New Roman" w:hAnsi="Times New Roman"/>
                <w:sz w:val="28"/>
                <w:szCs w:val="28"/>
              </w:rPr>
              <w:t>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6D0" w14:textId="00878E9C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2C6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4CD" w14:textId="3B564388" w:rsidR="00004C37" w:rsidRPr="00432833" w:rsidRDefault="003B015C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90000,00</w:t>
            </w:r>
          </w:p>
        </w:tc>
      </w:tr>
      <w:tr w:rsidR="00004C37" w:rsidRPr="00432833" w14:paraId="131362AA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5EE99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F5B3D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C366F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328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F69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CBC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26C1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544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55B670B6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CC8E1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357A1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6095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43C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CCD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77E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081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5A2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15C" w:rsidRPr="00432833" w14:paraId="573825A0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ECF81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B7C73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239E4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23E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C60" w14:textId="5ABAB866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3F45" w14:textId="03F6860D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673" w14:textId="341D737A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156" w14:textId="07050325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90000,00</w:t>
            </w:r>
          </w:p>
        </w:tc>
      </w:tr>
      <w:tr w:rsidR="00004C37" w:rsidRPr="00432833" w14:paraId="6F720A21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C9C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C35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EA8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812F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CDD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404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453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D7B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5AA6D12C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B9518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2937789" w14:textId="72BEDDDA" w:rsidR="00004C37" w:rsidRPr="00432833" w:rsidRDefault="00437882" w:rsidP="006A2619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8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D96FE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  <w:r w:rsidR="009E209F" w:rsidRPr="00432833">
              <w:rPr>
                <w:rFonts w:ascii="Times New Roman" w:hAnsi="Times New Roman"/>
                <w:sz w:val="28"/>
                <w:szCs w:val="28"/>
              </w:rPr>
              <w:t>6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«Благоустройство территории Пировского муниципального округа»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480B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Ремонт и устройство тротуаров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98E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B70" w14:textId="366072BA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D575" w14:textId="31020AAE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750" w14:textId="5DB62DA5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31C9" w14:textId="32AE245F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026D7D17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36711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C81A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A478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406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88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221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BB7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C925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6621E494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49D5E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5F9F6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48E8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D65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F9D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7E4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F4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73D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78EB23B3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ADE4D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F1652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84CA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501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E66" w14:textId="355951FB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EA06" w14:textId="7ADAC235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025" w14:textId="78FC1C68" w:rsidR="00004C37" w:rsidRPr="00432833" w:rsidRDefault="00004C37" w:rsidP="00C058AE">
            <w:pPr>
              <w:pStyle w:val="ConsPlusNormal"/>
              <w:ind w:firstLine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D1C" w14:textId="2D1E2848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7FA3CA57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3A2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691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DC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EAB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77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96D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4B0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B27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8AE" w:rsidRPr="00432833" w14:paraId="0FCD3923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66E22" w14:textId="77777777" w:rsidR="00C058AE" w:rsidRPr="00432833" w:rsidRDefault="00C058AE" w:rsidP="00C058A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B0BDD67" w14:textId="77777777" w:rsidR="00C058AE" w:rsidRPr="00432833" w:rsidRDefault="00C058AE" w:rsidP="00C058AE">
            <w:pPr>
              <w:rPr>
                <w:sz w:val="28"/>
                <w:szCs w:val="28"/>
              </w:rPr>
            </w:pPr>
          </w:p>
          <w:p w14:paraId="0139841A" w14:textId="2190170A" w:rsidR="00C058AE" w:rsidRPr="00432833" w:rsidRDefault="00437882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9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D7818" w14:textId="77777777" w:rsidR="00C058AE" w:rsidRPr="00432833" w:rsidRDefault="009E209F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мероприятие7</w:t>
            </w:r>
            <w:r w:rsidR="00C058AE" w:rsidRPr="0043283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4EF5C" w14:textId="77777777" w:rsidR="00C058AE" w:rsidRPr="00432833" w:rsidRDefault="00C058AE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Реализация проектов ТОС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C12" w14:textId="77777777" w:rsidR="00C058AE" w:rsidRPr="00432833" w:rsidRDefault="00C058AE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8008" w14:textId="09645781" w:rsidR="00C058AE" w:rsidRPr="00432833" w:rsidRDefault="004064B3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  <w:r w:rsidR="00C058AE"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CF2" w14:textId="2A12DA95" w:rsidR="00C058AE" w:rsidRPr="00432833" w:rsidRDefault="004064B3" w:rsidP="00BA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C058AE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F92" w14:textId="0B0AE992" w:rsidR="00C058AE" w:rsidRPr="00432833" w:rsidRDefault="004064B3" w:rsidP="00BA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C058AE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9FC" w14:textId="02266798" w:rsidR="00C058AE" w:rsidRPr="00432833" w:rsidRDefault="004064B3" w:rsidP="00BA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  <w:r w:rsidR="00C058AE" w:rsidRPr="00432833">
              <w:rPr>
                <w:sz w:val="28"/>
                <w:szCs w:val="28"/>
              </w:rPr>
              <w:t>0,0</w:t>
            </w:r>
          </w:p>
        </w:tc>
      </w:tr>
      <w:tr w:rsidR="00004C37" w:rsidRPr="00432833" w14:paraId="79732ACD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5BD38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8EE74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9B34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E32C" w14:textId="77777777" w:rsidR="00004C37" w:rsidRPr="00432833" w:rsidRDefault="00004C37" w:rsidP="005F375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B30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8FDD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971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9AD2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72D13819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DE35F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898BE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873B6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9EC" w14:textId="77777777" w:rsidR="00004C37" w:rsidRPr="00432833" w:rsidRDefault="00004C37" w:rsidP="005F375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D2F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B43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31B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D84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8AE" w:rsidRPr="00432833" w14:paraId="2EC20E9B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20B4B" w14:textId="77777777" w:rsidR="00C058AE" w:rsidRPr="00432833" w:rsidRDefault="00C058AE" w:rsidP="00C058A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831F5" w14:textId="77777777" w:rsidR="00C058AE" w:rsidRPr="00432833" w:rsidRDefault="00C058AE" w:rsidP="00C058A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16B8F" w14:textId="77777777" w:rsidR="00C058AE" w:rsidRPr="00432833" w:rsidRDefault="00C058AE" w:rsidP="00C058A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0179" w14:textId="77777777" w:rsidR="00C058AE" w:rsidRPr="00432833" w:rsidRDefault="00C058AE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576" w14:textId="5B28BDAF" w:rsidR="00C058AE" w:rsidRPr="00432833" w:rsidRDefault="004064B3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  <w:r w:rsidR="00C058AE"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5ED" w14:textId="223918C7" w:rsidR="00C058AE" w:rsidRPr="00432833" w:rsidRDefault="004064B3" w:rsidP="00BA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C058AE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891" w14:textId="78EEA746" w:rsidR="00C058AE" w:rsidRPr="00432833" w:rsidRDefault="004064B3" w:rsidP="00BA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C058AE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9DA" w14:textId="784CBAFB" w:rsidR="00C058AE" w:rsidRPr="00432833" w:rsidRDefault="004064B3" w:rsidP="00BA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  <w:r w:rsidR="00C058AE" w:rsidRPr="00432833">
              <w:rPr>
                <w:sz w:val="28"/>
                <w:szCs w:val="28"/>
              </w:rPr>
              <w:t>0,0</w:t>
            </w:r>
          </w:p>
        </w:tc>
      </w:tr>
      <w:tr w:rsidR="00004C37" w:rsidRPr="00432833" w14:paraId="3DC7C45E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7250D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54E45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9225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08F" w14:textId="77777777" w:rsidR="00004C37" w:rsidRPr="00432833" w:rsidRDefault="00004C37" w:rsidP="005F375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CA2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C8D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B74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4C1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3D2A8626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257D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EFFF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D54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B99" w14:textId="77777777" w:rsidR="00004C37" w:rsidRPr="00432833" w:rsidRDefault="00004C37" w:rsidP="005F375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EA0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C5B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F31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670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590" w:rsidRPr="00432833" w14:paraId="50E2D4FD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23692304" w14:textId="71DC97D4" w:rsidR="006D5590" w:rsidRPr="00432833" w:rsidRDefault="006D5590" w:rsidP="0040293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11</w:t>
            </w:r>
            <w:r w:rsidR="00437882"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137127AC" w14:textId="77777777" w:rsidR="006D5590" w:rsidRPr="00432833" w:rsidRDefault="006D5590" w:rsidP="006D559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770BB571" w14:textId="77777777" w:rsidR="006D5590" w:rsidRPr="00432833" w:rsidRDefault="006D5590" w:rsidP="006D559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697" w14:textId="77777777" w:rsidR="006D5590" w:rsidRPr="00432833" w:rsidRDefault="006D5590" w:rsidP="006D559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01F" w14:textId="178B7EB9" w:rsidR="006D5590" w:rsidRPr="00432833" w:rsidRDefault="00445FF0" w:rsidP="006D559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0C2" w14:textId="36771E83" w:rsidR="006D5590" w:rsidRPr="00432833" w:rsidRDefault="00445FF0" w:rsidP="006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E7F" w14:textId="604B59F3" w:rsidR="006D5590" w:rsidRPr="00432833" w:rsidRDefault="00445FF0" w:rsidP="006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491" w14:textId="25843C10" w:rsidR="006D5590" w:rsidRPr="00432833" w:rsidRDefault="00445FF0" w:rsidP="006D559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FF0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39000,00</w:t>
            </w:r>
          </w:p>
        </w:tc>
      </w:tr>
      <w:tr w:rsidR="00F34553" w:rsidRPr="00432833" w14:paraId="54F987C9" w14:textId="77777777" w:rsidTr="00445FF0">
        <w:trPr>
          <w:trHeight w:val="1733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2911C08F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2914EED7" w14:textId="36B9961A" w:rsidR="00F34553" w:rsidRPr="00432833" w:rsidRDefault="009E209F" w:rsidP="009E209F">
            <w:pPr>
              <w:pStyle w:val="ConsPlusNormal"/>
              <w:ind w:right="147"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мероприятие8</w:t>
            </w:r>
            <w:r w:rsidR="00437882"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F66" w:rsidRPr="00432833">
              <w:rPr>
                <w:rFonts w:ascii="Times New Roman" w:hAnsi="Times New Roman"/>
                <w:sz w:val="28"/>
                <w:szCs w:val="28"/>
              </w:rPr>
              <w:t>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231B6D1F" w14:textId="696AD36A" w:rsidR="00F34553" w:rsidRPr="00432833" w:rsidRDefault="008B1816" w:rsidP="00361FFC">
            <w:pPr>
              <w:pStyle w:val="ConsPlusNormal"/>
              <w:ind w:right="90"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</w:t>
            </w:r>
            <w:r w:rsidR="00F06F66" w:rsidRPr="00432833">
              <w:rPr>
                <w:rFonts w:ascii="Times New Roman" w:hAnsi="Times New Roman"/>
                <w:sz w:val="28"/>
                <w:szCs w:val="28"/>
              </w:rPr>
              <w:t>бустройство и восстановление воинских захоронений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0EE2" w14:textId="77777777" w:rsidR="00F34553" w:rsidRPr="00432833" w:rsidRDefault="00F34553" w:rsidP="00F3455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DF07" w14:textId="77777777" w:rsidR="00F34553" w:rsidRPr="00432833" w:rsidRDefault="00BA01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AD0" w14:textId="77777777" w:rsidR="00F34553" w:rsidRPr="00432833" w:rsidRDefault="00BA01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B0A" w14:textId="77777777" w:rsidR="00F34553" w:rsidRPr="00432833" w:rsidRDefault="00BA01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616E" w14:textId="77777777" w:rsidR="00F34553" w:rsidRPr="00432833" w:rsidRDefault="00BA01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34553" w:rsidRPr="00432833" w14:paraId="517D50E3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3DB0729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04AE5AE8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2FE233CC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7D2" w14:textId="77777777" w:rsidR="00F34553" w:rsidRPr="00432833" w:rsidRDefault="00F34553" w:rsidP="00F3455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D8C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790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F86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1B12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FF0" w:rsidRPr="00432833" w14:paraId="63600825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F94FC04" w14:textId="77777777" w:rsidR="00445FF0" w:rsidRPr="00432833" w:rsidRDefault="00445FF0" w:rsidP="00445FF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21950058" w14:textId="77777777" w:rsidR="00445FF0" w:rsidRPr="00432833" w:rsidRDefault="00445FF0" w:rsidP="00445FF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6C3AF01B" w14:textId="77777777" w:rsidR="00445FF0" w:rsidRPr="00432833" w:rsidRDefault="00445FF0" w:rsidP="00445FF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283B" w14:textId="77777777" w:rsidR="00445FF0" w:rsidRPr="00432833" w:rsidRDefault="00445FF0" w:rsidP="00445FF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2FC" w14:textId="1C23B409" w:rsidR="00445FF0" w:rsidRPr="00432833" w:rsidRDefault="00445FF0" w:rsidP="00445FF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EF6" w14:textId="450C4027" w:rsidR="00445FF0" w:rsidRPr="00432833" w:rsidRDefault="00445FF0" w:rsidP="0044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405" w14:textId="3A7DD8C0" w:rsidR="00445FF0" w:rsidRPr="00432833" w:rsidRDefault="00445FF0" w:rsidP="0044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FF1" w14:textId="2414852E" w:rsidR="00445FF0" w:rsidRPr="00432833" w:rsidRDefault="00445FF0" w:rsidP="00445FF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39000,00</w:t>
            </w:r>
          </w:p>
        </w:tc>
      </w:tr>
      <w:tr w:rsidR="00F34553" w:rsidRPr="00432833" w14:paraId="1CBD27CD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76256B19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148AA15C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255D02E4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AEB4" w14:textId="77777777" w:rsidR="00F34553" w:rsidRPr="00432833" w:rsidRDefault="00F34553" w:rsidP="00F3455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356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581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1B2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D78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553" w:rsidRPr="00432833" w14:paraId="5BE2D02C" w14:textId="77777777" w:rsidTr="00FA1159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9D5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95C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B51E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971" w14:textId="77777777" w:rsidR="00F34553" w:rsidRPr="00432833" w:rsidRDefault="00F34553" w:rsidP="00F3455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113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464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5CE6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508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590306" w14:textId="77777777" w:rsidR="00E977E1" w:rsidRPr="00432833" w:rsidRDefault="003B032D" w:rsidP="003B032D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  <w:sectPr w:rsidR="00E977E1" w:rsidRPr="00432833" w:rsidSect="00352804">
          <w:pgSz w:w="16838" w:h="11906" w:orient="landscape"/>
          <w:pgMar w:top="709" w:right="1134" w:bottom="851" w:left="1134" w:header="0" w:footer="0" w:gutter="0"/>
          <w:cols w:space="720"/>
          <w:noEndnote/>
          <w:docGrid w:linePitch="326"/>
        </w:sectPr>
      </w:pPr>
      <w:bookmarkStart w:id="2" w:name="Par1328"/>
      <w:bookmarkStart w:id="3" w:name="Par1329"/>
      <w:bookmarkEnd w:id="2"/>
      <w:bookmarkEnd w:id="3"/>
      <w:r w:rsidRPr="00432833">
        <w:rPr>
          <w:rFonts w:ascii="Times New Roman" w:hAnsi="Times New Roman"/>
          <w:sz w:val="28"/>
          <w:szCs w:val="28"/>
        </w:rPr>
        <w:t>&lt;2&gt; Учитываются средства краевого бюджета, поступающие в виде межбюджетных трансфертов в бюджет</w:t>
      </w:r>
      <w:r w:rsidR="00027512" w:rsidRPr="00432833">
        <w:rPr>
          <w:rFonts w:ascii="Times New Roman" w:hAnsi="Times New Roman"/>
          <w:sz w:val="28"/>
          <w:szCs w:val="28"/>
        </w:rPr>
        <w:t xml:space="preserve"> Пировского округа</w:t>
      </w:r>
      <w:r w:rsidRPr="00432833">
        <w:rPr>
          <w:rFonts w:ascii="Times New Roman" w:hAnsi="Times New Roman"/>
          <w:sz w:val="28"/>
          <w:szCs w:val="28"/>
        </w:rPr>
        <w:t>.</w:t>
      </w:r>
    </w:p>
    <w:p w14:paraId="1CD5CB42" w14:textId="77777777" w:rsidR="00E977E1" w:rsidRPr="00432833" w:rsidRDefault="00E977E1" w:rsidP="00E0438A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             Приложение № </w:t>
      </w:r>
      <w:r w:rsidR="003820CC" w:rsidRPr="00432833">
        <w:rPr>
          <w:rFonts w:ascii="Times New Roman" w:hAnsi="Times New Roman"/>
          <w:sz w:val="28"/>
          <w:szCs w:val="28"/>
        </w:rPr>
        <w:t>5</w:t>
      </w:r>
    </w:p>
    <w:p w14:paraId="50E360CB" w14:textId="77777777" w:rsidR="00E977E1" w:rsidRPr="00432833" w:rsidRDefault="003820CC" w:rsidP="00E0438A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</w:t>
      </w:r>
      <w:r w:rsidR="00E977E1" w:rsidRPr="00432833">
        <w:rPr>
          <w:sz w:val="28"/>
          <w:szCs w:val="28"/>
        </w:rPr>
        <w:t>к муниципальной программ</w:t>
      </w:r>
      <w:r w:rsidRPr="00432833">
        <w:rPr>
          <w:sz w:val="28"/>
          <w:szCs w:val="28"/>
        </w:rPr>
        <w:t>е</w:t>
      </w:r>
    </w:p>
    <w:p w14:paraId="3E051FF7" w14:textId="77777777" w:rsidR="00E977E1" w:rsidRPr="00432833" w:rsidRDefault="00E977E1" w:rsidP="00E0438A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</w:t>
      </w:r>
      <w:r w:rsidR="00F667A8" w:rsidRPr="00432833">
        <w:rPr>
          <w:sz w:val="28"/>
          <w:szCs w:val="28"/>
        </w:rPr>
        <w:t>Пировского муниципального округа</w:t>
      </w:r>
      <w:r w:rsidRPr="00432833">
        <w:rPr>
          <w:sz w:val="28"/>
          <w:szCs w:val="28"/>
        </w:rPr>
        <w:t xml:space="preserve"> </w:t>
      </w:r>
    </w:p>
    <w:p w14:paraId="65A826DD" w14:textId="77777777" w:rsidR="00E0438A" w:rsidRPr="00432833" w:rsidRDefault="00F667A8" w:rsidP="00E0438A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>«</w:t>
      </w:r>
      <w:r w:rsidR="00E0438A" w:rsidRPr="00432833">
        <w:rPr>
          <w:sz w:val="28"/>
          <w:szCs w:val="28"/>
        </w:rPr>
        <w:t>Благоустройство территории Пировского муниципального округа»</w:t>
      </w:r>
    </w:p>
    <w:p w14:paraId="7EE7C7D8" w14:textId="77777777" w:rsidR="00E977E1" w:rsidRPr="00432833" w:rsidRDefault="00E977E1" w:rsidP="00E977E1">
      <w:pPr>
        <w:jc w:val="right"/>
        <w:rPr>
          <w:sz w:val="28"/>
          <w:szCs w:val="28"/>
        </w:rPr>
      </w:pPr>
    </w:p>
    <w:p w14:paraId="1CEAA853" w14:textId="77777777" w:rsidR="00E977E1" w:rsidRPr="00432833" w:rsidRDefault="00E977E1" w:rsidP="00E977E1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14:paraId="71483F8E" w14:textId="77777777" w:rsidR="00E977E1" w:rsidRPr="00432833" w:rsidRDefault="003820CC" w:rsidP="00F667A8">
      <w:pPr>
        <w:ind w:firstLine="708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П</w:t>
      </w:r>
      <w:r w:rsidR="00E977E1" w:rsidRPr="00432833">
        <w:rPr>
          <w:sz w:val="28"/>
          <w:szCs w:val="28"/>
        </w:rPr>
        <w:t>одпрограмм</w:t>
      </w:r>
      <w:r w:rsidRPr="00432833">
        <w:rPr>
          <w:sz w:val="28"/>
          <w:szCs w:val="28"/>
        </w:rPr>
        <w:t>а</w:t>
      </w:r>
      <w:r w:rsidR="00D35253" w:rsidRPr="00432833">
        <w:rPr>
          <w:sz w:val="28"/>
          <w:szCs w:val="28"/>
        </w:rPr>
        <w:t xml:space="preserve"> </w:t>
      </w:r>
      <w:r w:rsidR="00CE603C" w:rsidRPr="00432833">
        <w:rPr>
          <w:sz w:val="28"/>
          <w:szCs w:val="28"/>
        </w:rPr>
        <w:t>«</w:t>
      </w:r>
      <w:r w:rsidR="00CE603C" w:rsidRPr="00432833">
        <w:rPr>
          <w:rFonts w:eastAsiaTheme="minorEastAsia"/>
          <w:sz w:val="28"/>
          <w:szCs w:val="28"/>
        </w:rPr>
        <w:t xml:space="preserve">Обеспечение реализации муниципальной программы </w:t>
      </w:r>
      <w:r w:rsidR="00F667A8" w:rsidRPr="00432833">
        <w:rPr>
          <w:rFonts w:eastAsiaTheme="minorEastAsia"/>
          <w:sz w:val="28"/>
          <w:szCs w:val="28"/>
        </w:rPr>
        <w:t xml:space="preserve">и прочие мероприятия» </w:t>
      </w:r>
    </w:p>
    <w:p w14:paraId="7BBB2EC2" w14:textId="77777777" w:rsidR="00E977E1" w:rsidRPr="00432833" w:rsidRDefault="00E977E1" w:rsidP="00E977E1">
      <w:pPr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14:paraId="56FDB233" w14:textId="77777777" w:rsidR="00E977E1" w:rsidRPr="00432833" w:rsidRDefault="00E977E1" w:rsidP="00E977E1">
      <w:pPr>
        <w:autoSpaceDE w:val="0"/>
        <w:autoSpaceDN w:val="0"/>
        <w:adjustRightInd w:val="0"/>
        <w:ind w:left="567"/>
        <w:jc w:val="center"/>
        <w:outlineLvl w:val="0"/>
        <w:rPr>
          <w:sz w:val="28"/>
          <w:szCs w:val="28"/>
        </w:rPr>
      </w:pPr>
      <w:r w:rsidRPr="00432833">
        <w:rPr>
          <w:sz w:val="28"/>
          <w:szCs w:val="28"/>
        </w:rPr>
        <w:t>1. Паспорт подпрограммы</w:t>
      </w:r>
    </w:p>
    <w:p w14:paraId="5DAA33C1" w14:textId="77777777" w:rsidR="00E977E1" w:rsidRPr="00432833" w:rsidRDefault="00E977E1" w:rsidP="00E977E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BD6228" w:rsidRPr="00432833" w14:paraId="08BCF588" w14:textId="77777777" w:rsidTr="00DF022A">
        <w:tc>
          <w:tcPr>
            <w:tcW w:w="3119" w:type="dxa"/>
          </w:tcPr>
          <w:p w14:paraId="65905C29" w14:textId="77777777" w:rsidR="00BD6228" w:rsidRPr="00556A6B" w:rsidRDefault="00BD6228" w:rsidP="00BD6228">
            <w:pPr>
              <w:jc w:val="right"/>
            </w:pPr>
            <w:r w:rsidRPr="00556A6B">
              <w:t>Наименование Подпрограммы</w:t>
            </w:r>
          </w:p>
        </w:tc>
        <w:tc>
          <w:tcPr>
            <w:tcW w:w="6379" w:type="dxa"/>
          </w:tcPr>
          <w:p w14:paraId="6E2C840F" w14:textId="75785C42" w:rsidR="00BD6228" w:rsidRPr="00556A6B" w:rsidRDefault="00E30F2A" w:rsidP="00BD6228">
            <w:pPr>
              <w:autoSpaceDE w:val="0"/>
              <w:autoSpaceDN w:val="0"/>
              <w:adjustRightInd w:val="0"/>
              <w:ind w:left="709" w:firstLine="709"/>
              <w:jc w:val="both"/>
            </w:pPr>
            <w:r w:rsidRPr="00556A6B">
              <w:t>1.</w:t>
            </w:r>
            <w:r w:rsidR="00BD6228" w:rsidRPr="00556A6B">
              <w:t>«</w:t>
            </w:r>
            <w:r w:rsidR="00442EB2" w:rsidRPr="00556A6B">
              <w:t>Обеспечение реализации муниципальной программы и прочие мероприятия</w:t>
            </w:r>
            <w:r w:rsidR="00BD6228" w:rsidRPr="00556A6B">
              <w:t>» </w:t>
            </w:r>
          </w:p>
          <w:p w14:paraId="3CD31442" w14:textId="77777777" w:rsidR="00BD6228" w:rsidRPr="00556A6B" w:rsidRDefault="00BD6228" w:rsidP="00BD6228">
            <w:pPr>
              <w:jc w:val="right"/>
            </w:pPr>
          </w:p>
        </w:tc>
      </w:tr>
      <w:tr w:rsidR="005A47EC" w:rsidRPr="00432833" w14:paraId="785F0AE9" w14:textId="77777777" w:rsidTr="00DF022A">
        <w:tc>
          <w:tcPr>
            <w:tcW w:w="3119" w:type="dxa"/>
          </w:tcPr>
          <w:p w14:paraId="1FC6E44E" w14:textId="7D27A034" w:rsidR="005A47EC" w:rsidRPr="00556A6B" w:rsidRDefault="005A47EC" w:rsidP="005A47EC">
            <w:pPr>
              <w:ind w:right="610"/>
            </w:pPr>
            <w:r w:rsidRPr="00556A6B">
              <w:t>Наименование муниципальной программы</w:t>
            </w:r>
          </w:p>
        </w:tc>
        <w:tc>
          <w:tcPr>
            <w:tcW w:w="6379" w:type="dxa"/>
          </w:tcPr>
          <w:p w14:paraId="4C712BCD" w14:textId="77777777" w:rsidR="005A47EC" w:rsidRPr="00556A6B" w:rsidRDefault="005A47EC" w:rsidP="00DF022A">
            <w:pPr>
              <w:autoSpaceDE w:val="0"/>
              <w:autoSpaceDN w:val="0"/>
              <w:adjustRightInd w:val="0"/>
              <w:ind w:left="743" w:hanging="860"/>
              <w:jc w:val="right"/>
            </w:pPr>
            <w:r w:rsidRPr="00556A6B">
              <w:t>«Благоустройство территории Пировского муниципального округа»</w:t>
            </w:r>
          </w:p>
          <w:p w14:paraId="2C313F88" w14:textId="77777777" w:rsidR="005A47EC" w:rsidRPr="00556A6B" w:rsidRDefault="005A47EC" w:rsidP="00BD6228">
            <w:pPr>
              <w:autoSpaceDE w:val="0"/>
              <w:autoSpaceDN w:val="0"/>
              <w:adjustRightInd w:val="0"/>
              <w:ind w:left="709" w:firstLine="709"/>
              <w:jc w:val="both"/>
            </w:pPr>
          </w:p>
        </w:tc>
      </w:tr>
      <w:tr w:rsidR="00BD6228" w:rsidRPr="00432833" w14:paraId="59A92B6D" w14:textId="77777777" w:rsidTr="00DF022A">
        <w:tc>
          <w:tcPr>
            <w:tcW w:w="3119" w:type="dxa"/>
          </w:tcPr>
          <w:p w14:paraId="542415CE" w14:textId="77777777" w:rsidR="00BD6228" w:rsidRPr="00556A6B" w:rsidRDefault="00BD6228" w:rsidP="00BD6228">
            <w:r w:rsidRPr="00556A6B"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</w:t>
            </w:r>
            <w:r w:rsidR="003F3A45" w:rsidRPr="00556A6B">
              <w:t>амму                    (</w:t>
            </w:r>
            <w:r w:rsidR="008A0309" w:rsidRPr="00556A6B">
              <w:t>далее</w:t>
            </w:r>
            <w:r w:rsidRPr="00556A6B">
              <w:t xml:space="preserve"> исполнитель подпрограммы)</w:t>
            </w:r>
          </w:p>
        </w:tc>
        <w:tc>
          <w:tcPr>
            <w:tcW w:w="6379" w:type="dxa"/>
          </w:tcPr>
          <w:p w14:paraId="076570E8" w14:textId="77777777" w:rsidR="00BD6228" w:rsidRPr="00556A6B" w:rsidRDefault="00BD6228" w:rsidP="00BD6228">
            <w:r w:rsidRPr="00556A6B">
              <w:t>Администрация Пировского муниципального округа</w:t>
            </w:r>
          </w:p>
        </w:tc>
      </w:tr>
      <w:tr w:rsidR="00BD6228" w:rsidRPr="00432833" w14:paraId="3C0BEC53" w14:textId="77777777" w:rsidTr="00DF022A">
        <w:tc>
          <w:tcPr>
            <w:tcW w:w="3119" w:type="dxa"/>
          </w:tcPr>
          <w:p w14:paraId="49F3E8D0" w14:textId="77777777" w:rsidR="00BD6228" w:rsidRPr="00556A6B" w:rsidRDefault="00BD6228" w:rsidP="00BD6228">
            <w:r w:rsidRPr="00556A6B">
              <w:t>Главный распорядитель бюджетных средств</w:t>
            </w:r>
          </w:p>
        </w:tc>
        <w:tc>
          <w:tcPr>
            <w:tcW w:w="6379" w:type="dxa"/>
          </w:tcPr>
          <w:p w14:paraId="2D3742D7" w14:textId="77777777" w:rsidR="00BD6228" w:rsidRPr="00556A6B" w:rsidRDefault="00BD6228" w:rsidP="00BD6228">
            <w:r w:rsidRPr="00556A6B">
              <w:t>Администрация Пировского муниципального округа</w:t>
            </w:r>
          </w:p>
        </w:tc>
      </w:tr>
      <w:tr w:rsidR="00BD6228" w:rsidRPr="00432833" w14:paraId="4B5D28BC" w14:textId="77777777" w:rsidTr="00DF022A">
        <w:tc>
          <w:tcPr>
            <w:tcW w:w="3119" w:type="dxa"/>
          </w:tcPr>
          <w:p w14:paraId="30760B2A" w14:textId="77777777" w:rsidR="00BD6228" w:rsidRPr="00556A6B" w:rsidRDefault="00BD6228" w:rsidP="00BD6228">
            <w:r w:rsidRPr="00556A6B">
              <w:t>Цели и задачи подпрограммы</w:t>
            </w:r>
          </w:p>
        </w:tc>
        <w:tc>
          <w:tcPr>
            <w:tcW w:w="6379" w:type="dxa"/>
          </w:tcPr>
          <w:p w14:paraId="3B970A06" w14:textId="77777777" w:rsidR="00C75805" w:rsidRPr="00556A6B" w:rsidRDefault="00C75805" w:rsidP="00C75805">
            <w:pPr>
              <w:jc w:val="both"/>
              <w:rPr>
                <w:bCs/>
              </w:rPr>
            </w:pPr>
            <w:r w:rsidRPr="00556A6B">
              <w:rPr>
                <w:bCs/>
              </w:rPr>
              <w:t xml:space="preserve">Цель направлена </w:t>
            </w:r>
          </w:p>
          <w:p w14:paraId="2C6851C3" w14:textId="77777777" w:rsidR="00C75805" w:rsidRPr="00556A6B" w:rsidRDefault="00C75805" w:rsidP="00A70E94">
            <w:pPr>
              <w:pStyle w:val="ConsPlusNormal"/>
              <w:ind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 xml:space="preserve">  -повышение качественного уровня внешнего благоустройства; </w:t>
            </w:r>
          </w:p>
          <w:p w14:paraId="3915678D" w14:textId="77777777" w:rsidR="00C75805" w:rsidRPr="00556A6B" w:rsidRDefault="00C75805" w:rsidP="00A70E94">
            <w:pPr>
              <w:pStyle w:val="ConsPlusNormal"/>
              <w:ind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 xml:space="preserve"> -повышение качественного уровня жизни населения; </w:t>
            </w:r>
          </w:p>
          <w:p w14:paraId="05327188" w14:textId="77777777" w:rsidR="00C75805" w:rsidRPr="00556A6B" w:rsidRDefault="00C75805" w:rsidP="00A70E94">
            <w:pPr>
              <w:pStyle w:val="ConsPlusNormal"/>
              <w:ind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 xml:space="preserve">-создание комфортных условий проживания и отдыха населения; </w:t>
            </w:r>
          </w:p>
          <w:p w14:paraId="7B3A11B2" w14:textId="77777777" w:rsidR="00C75805" w:rsidRPr="00556A6B" w:rsidRDefault="00C75805" w:rsidP="00A70E94">
            <w:pPr>
              <w:ind w:hanging="117"/>
              <w:jc w:val="both"/>
            </w:pPr>
            <w:r w:rsidRPr="00556A6B">
              <w:t xml:space="preserve">-обеспечение качественного и высокоэффективного уличного освещения округа </w:t>
            </w:r>
          </w:p>
          <w:p w14:paraId="7DC5C8B4" w14:textId="77777777" w:rsidR="00C75805" w:rsidRPr="00556A6B" w:rsidRDefault="00C75805" w:rsidP="00A70E94">
            <w:pPr>
              <w:ind w:hanging="117"/>
              <w:jc w:val="both"/>
            </w:pPr>
            <w:r w:rsidRPr="00556A6B">
              <w:t>Для достижения указанной цели необходимо  решить следующие задачи:</w:t>
            </w:r>
          </w:p>
          <w:p w14:paraId="27B1A916" w14:textId="77777777" w:rsidR="00C75805" w:rsidRPr="00556A6B" w:rsidRDefault="00C75805" w:rsidP="00A70E94">
            <w:pPr>
              <w:pStyle w:val="ConsPlusNormal"/>
              <w:ind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- обеспечить безопасность дорожного движения для людей и транспорта в темное время суток;</w:t>
            </w:r>
          </w:p>
          <w:p w14:paraId="65B08908" w14:textId="77777777" w:rsidR="00C75805" w:rsidRPr="00556A6B" w:rsidRDefault="00C75805" w:rsidP="00A70E94">
            <w:pPr>
              <w:pStyle w:val="ConsPlusNormal"/>
              <w:ind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- создать условия для комфортного проживания и деятельности на террит</w:t>
            </w:r>
            <w:r w:rsidR="00A70E94" w:rsidRPr="00556A6B">
              <w:rPr>
                <w:rFonts w:ascii="Times New Roman" w:hAnsi="Times New Roman"/>
                <w:sz w:val="24"/>
                <w:szCs w:val="24"/>
              </w:rPr>
              <w:t>ории округа</w:t>
            </w:r>
            <w:r w:rsidRPr="00556A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85E228" w14:textId="77777777" w:rsidR="00C75805" w:rsidRPr="00556A6B" w:rsidRDefault="00C75805" w:rsidP="00A70E94">
            <w:pPr>
              <w:pStyle w:val="ConsPlusNormal"/>
              <w:ind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-стимулирование работников организации в виде выплаты заработной платы в установленные сроки.</w:t>
            </w:r>
          </w:p>
          <w:p w14:paraId="6B41E1BC" w14:textId="77777777" w:rsidR="00C75805" w:rsidRPr="00556A6B" w:rsidRDefault="00C75805" w:rsidP="00C75805">
            <w:pPr>
              <w:autoSpaceDE w:val="0"/>
              <w:autoSpaceDN w:val="0"/>
              <w:adjustRightInd w:val="0"/>
              <w:jc w:val="both"/>
            </w:pPr>
            <w:r w:rsidRPr="00556A6B">
              <w:t>.</w:t>
            </w:r>
          </w:p>
          <w:p w14:paraId="597DD4E5" w14:textId="77777777" w:rsidR="00BD6228" w:rsidRPr="00556A6B" w:rsidRDefault="00BD6228" w:rsidP="00BD6228"/>
        </w:tc>
      </w:tr>
      <w:tr w:rsidR="00BD6228" w:rsidRPr="00432833" w14:paraId="2A4B15BA" w14:textId="77777777" w:rsidTr="00DF022A">
        <w:trPr>
          <w:trHeight w:val="2116"/>
        </w:trPr>
        <w:tc>
          <w:tcPr>
            <w:tcW w:w="3119" w:type="dxa"/>
          </w:tcPr>
          <w:p w14:paraId="4FF0A271" w14:textId="77777777" w:rsidR="00BD6228" w:rsidRPr="00556A6B" w:rsidRDefault="00BD6228" w:rsidP="00BD6228">
            <w:r w:rsidRPr="00556A6B">
              <w:t>Сроки и этапы реализации Программы</w:t>
            </w:r>
          </w:p>
        </w:tc>
        <w:tc>
          <w:tcPr>
            <w:tcW w:w="6379" w:type="dxa"/>
          </w:tcPr>
          <w:p w14:paraId="5D94A357" w14:textId="54C586FE" w:rsidR="00BD6228" w:rsidRPr="00556A6B" w:rsidRDefault="00836362" w:rsidP="00BD6228">
            <w:r w:rsidRPr="00556A6B">
              <w:t>202</w:t>
            </w:r>
            <w:r w:rsidR="008B1816" w:rsidRPr="00556A6B">
              <w:t>4</w:t>
            </w:r>
            <w:r w:rsidRPr="00556A6B">
              <w:t>-202</w:t>
            </w:r>
            <w:r w:rsidR="008B1816" w:rsidRPr="00556A6B">
              <w:t>6</w:t>
            </w:r>
            <w:r w:rsidR="00BD6228" w:rsidRPr="00556A6B">
              <w:t xml:space="preserve"> годы.</w:t>
            </w:r>
          </w:p>
        </w:tc>
      </w:tr>
      <w:tr w:rsidR="00BD6228" w:rsidRPr="00432833" w14:paraId="74F3C385" w14:textId="77777777" w:rsidTr="00DF02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413C" w14:textId="77777777" w:rsidR="00BD6228" w:rsidRPr="00556A6B" w:rsidRDefault="00BD6228" w:rsidP="00BD6228">
            <w:r w:rsidRPr="00556A6B">
              <w:t>Ожидаемые результаты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FB6" w14:textId="77777777" w:rsidR="00F03B55" w:rsidRPr="00556A6B" w:rsidRDefault="00F03B55" w:rsidP="00C75805">
            <w:pPr>
              <w:ind w:firstLine="708"/>
              <w:jc w:val="both"/>
              <w:rPr>
                <w:rFonts w:eastAsiaTheme="minorEastAsia"/>
              </w:rPr>
            </w:pPr>
            <w:r w:rsidRPr="00556A6B">
              <w:rPr>
                <w:rFonts w:eastAsia="Calibri"/>
              </w:rPr>
              <w:t>Доля исполненных бюджетных ассигнований, предусмотренных в программном виде на исполнению мероприятий по решению вопросов местного значения</w:t>
            </w:r>
            <w:r w:rsidRPr="00556A6B">
              <w:rPr>
                <w:rFonts w:eastAsiaTheme="minorEastAsia"/>
              </w:rPr>
              <w:t xml:space="preserve"> </w:t>
            </w:r>
          </w:p>
          <w:p w14:paraId="4F0C6B45" w14:textId="5E659EDE" w:rsidR="00C75805" w:rsidRPr="00556A6B" w:rsidRDefault="00C7552A" w:rsidP="00C75805">
            <w:pPr>
              <w:ind w:firstLine="708"/>
              <w:jc w:val="both"/>
              <w:rPr>
                <w:rFonts w:eastAsiaTheme="minorEastAsia"/>
              </w:rPr>
            </w:pPr>
            <w:r w:rsidRPr="00556A6B">
              <w:rPr>
                <w:rFonts w:eastAsiaTheme="minorEastAsia"/>
              </w:rPr>
              <w:t>Увеличение количества участия</w:t>
            </w:r>
            <w:r w:rsidR="005F59A4" w:rsidRPr="00556A6B">
              <w:rPr>
                <w:rFonts w:eastAsiaTheme="minorEastAsia"/>
              </w:rPr>
              <w:t xml:space="preserve"> округа</w:t>
            </w:r>
            <w:r w:rsidR="00361FFC" w:rsidRPr="00556A6B">
              <w:rPr>
                <w:rFonts w:eastAsiaTheme="minorEastAsia"/>
              </w:rPr>
              <w:t xml:space="preserve"> в краевых конк</w:t>
            </w:r>
            <w:r w:rsidR="005F59A4" w:rsidRPr="00556A6B">
              <w:rPr>
                <w:rFonts w:eastAsiaTheme="minorEastAsia"/>
              </w:rPr>
              <w:t>урсах по благоустройству обществ</w:t>
            </w:r>
            <w:r w:rsidRPr="00556A6B">
              <w:rPr>
                <w:rFonts w:eastAsiaTheme="minorEastAsia"/>
              </w:rPr>
              <w:t>енных пространств в рамках государственной программы Красноярского края «Содействие развитию местного самоуправления»</w:t>
            </w:r>
            <w:r w:rsidR="00361FFC" w:rsidRPr="00556A6B">
              <w:rPr>
                <w:rFonts w:eastAsiaTheme="minorEastAsia"/>
              </w:rPr>
              <w:t xml:space="preserve"> </w:t>
            </w:r>
          </w:p>
          <w:p w14:paraId="2A7C130E" w14:textId="77777777" w:rsidR="00BD6228" w:rsidRPr="00556A6B" w:rsidRDefault="00BD6228" w:rsidP="00BD6228"/>
        </w:tc>
      </w:tr>
      <w:tr w:rsidR="00BD6228" w:rsidRPr="00432833" w14:paraId="60F17F54" w14:textId="77777777" w:rsidTr="00DF022A">
        <w:tc>
          <w:tcPr>
            <w:tcW w:w="3119" w:type="dxa"/>
          </w:tcPr>
          <w:p w14:paraId="46A0B170" w14:textId="77777777" w:rsidR="00BD6228" w:rsidRPr="00556A6B" w:rsidRDefault="00BD6228" w:rsidP="00BD6228">
            <w:r w:rsidRPr="00556A6B">
              <w:t>Информация по ресурсному обеспечению подпрограммы, в том числе по годам реализации.</w:t>
            </w:r>
          </w:p>
        </w:tc>
        <w:tc>
          <w:tcPr>
            <w:tcW w:w="6379" w:type="dxa"/>
          </w:tcPr>
          <w:p w14:paraId="1DC3F3BA" w14:textId="781058FE" w:rsidR="00BD6228" w:rsidRPr="00556A6B" w:rsidRDefault="00BD6228" w:rsidP="00BD6228">
            <w:r w:rsidRPr="00556A6B">
              <w:t>Объем финансирования Подпр</w:t>
            </w:r>
            <w:r w:rsidR="00183A9C" w:rsidRPr="00556A6B">
              <w:t xml:space="preserve">ограммы составляет  </w:t>
            </w:r>
            <w:r w:rsidR="00445FF0" w:rsidRPr="00556A6B">
              <w:rPr>
                <w:color w:val="1F497D" w:themeColor="text2"/>
              </w:rPr>
              <w:t>40</w:t>
            </w:r>
            <w:r w:rsidR="00C87D74" w:rsidRPr="00556A6B">
              <w:rPr>
                <w:color w:val="1F497D" w:themeColor="text2"/>
              </w:rPr>
              <w:t> 8</w:t>
            </w:r>
            <w:r w:rsidR="00445FF0" w:rsidRPr="00556A6B">
              <w:rPr>
                <w:color w:val="1F497D" w:themeColor="text2"/>
              </w:rPr>
              <w:t>20</w:t>
            </w:r>
            <w:r w:rsidR="00C87D74" w:rsidRPr="00556A6B">
              <w:rPr>
                <w:color w:val="1F497D" w:themeColor="text2"/>
              </w:rPr>
              <w:t xml:space="preserve"> </w:t>
            </w:r>
            <w:r w:rsidR="00445FF0" w:rsidRPr="00556A6B">
              <w:rPr>
                <w:color w:val="1F497D" w:themeColor="text2"/>
              </w:rPr>
              <w:t>090,00</w:t>
            </w:r>
            <w:r w:rsidR="00786C9F" w:rsidRPr="00556A6B">
              <w:rPr>
                <w:color w:val="1F497D" w:themeColor="text2"/>
              </w:rPr>
              <w:t xml:space="preserve"> </w:t>
            </w:r>
            <w:r w:rsidR="00183A9C" w:rsidRPr="00556A6B">
              <w:t>рублей:</w:t>
            </w:r>
          </w:p>
          <w:p w14:paraId="0169D87A" w14:textId="77777777" w:rsidR="00786C9F" w:rsidRPr="00556A6B" w:rsidRDefault="00786C9F" w:rsidP="00BD6228"/>
          <w:p w14:paraId="54A272BF" w14:textId="62CFB48E" w:rsidR="00BD6228" w:rsidRPr="00556A6B" w:rsidRDefault="00836362" w:rsidP="00BD6228">
            <w:pPr>
              <w:rPr>
                <w:color w:val="000000" w:themeColor="text1"/>
              </w:rPr>
            </w:pPr>
            <w:r w:rsidRPr="00556A6B">
              <w:t>202</w:t>
            </w:r>
            <w:r w:rsidR="008B1816" w:rsidRPr="00556A6B">
              <w:t>4</w:t>
            </w:r>
            <w:r w:rsidR="00BD6228" w:rsidRPr="00556A6B">
              <w:t xml:space="preserve">г. </w:t>
            </w:r>
            <w:r w:rsidR="00740106" w:rsidRPr="00556A6B">
              <w:rPr>
                <w:color w:val="000000" w:themeColor="text1"/>
              </w:rPr>
              <w:t xml:space="preserve">– </w:t>
            </w:r>
            <w:r w:rsidR="00740106" w:rsidRPr="00556A6B">
              <w:rPr>
                <w:color w:val="FF0000"/>
              </w:rPr>
              <w:t xml:space="preserve"> </w:t>
            </w:r>
            <w:r w:rsidRPr="00556A6B">
              <w:rPr>
                <w:color w:val="000000" w:themeColor="text1"/>
              </w:rPr>
              <w:t>1</w:t>
            </w:r>
            <w:r w:rsidR="00445FF0" w:rsidRPr="00556A6B">
              <w:rPr>
                <w:color w:val="000000" w:themeColor="text1"/>
              </w:rPr>
              <w:t>4 940 030,00</w:t>
            </w:r>
            <w:r w:rsidR="00740106" w:rsidRPr="00556A6B">
              <w:rPr>
                <w:color w:val="000000" w:themeColor="text1"/>
              </w:rPr>
              <w:t xml:space="preserve"> </w:t>
            </w:r>
            <w:r w:rsidR="00BD6228" w:rsidRPr="00556A6B">
              <w:rPr>
                <w:color w:val="000000" w:themeColor="text1"/>
              </w:rPr>
              <w:t>рублей .</w:t>
            </w:r>
          </w:p>
          <w:p w14:paraId="7718EC97" w14:textId="72B897F9" w:rsidR="00BD6228" w:rsidRPr="00556A6B" w:rsidRDefault="00836362" w:rsidP="00BD6228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202</w:t>
            </w:r>
            <w:r w:rsidR="008B1816" w:rsidRPr="00556A6B">
              <w:rPr>
                <w:color w:val="000000" w:themeColor="text1"/>
              </w:rPr>
              <w:t>5</w:t>
            </w:r>
            <w:r w:rsidR="00BD572D" w:rsidRPr="00556A6B">
              <w:rPr>
                <w:color w:val="000000" w:themeColor="text1"/>
              </w:rPr>
              <w:t xml:space="preserve">г.  </w:t>
            </w:r>
            <w:r w:rsidR="00DB7B03" w:rsidRPr="00556A6B">
              <w:rPr>
                <w:color w:val="000000" w:themeColor="text1"/>
              </w:rPr>
              <w:t>–</w:t>
            </w:r>
            <w:r w:rsidR="00BD572D" w:rsidRPr="00556A6B">
              <w:rPr>
                <w:color w:val="000000" w:themeColor="text1"/>
              </w:rPr>
              <w:t xml:space="preserve"> </w:t>
            </w:r>
            <w:r w:rsidR="00C87D74" w:rsidRPr="00556A6B">
              <w:rPr>
                <w:color w:val="000000" w:themeColor="text1"/>
              </w:rPr>
              <w:t>12 940 030,00</w:t>
            </w:r>
            <w:r w:rsidR="00BD6228" w:rsidRPr="00556A6B">
              <w:rPr>
                <w:color w:val="000000" w:themeColor="text1"/>
              </w:rPr>
              <w:t xml:space="preserve"> рублей .</w:t>
            </w:r>
          </w:p>
          <w:p w14:paraId="1239550B" w14:textId="4A0E32CE" w:rsidR="00BD6228" w:rsidRPr="00556A6B" w:rsidRDefault="00836362" w:rsidP="00BD6228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20</w:t>
            </w:r>
            <w:r w:rsidR="008B1816" w:rsidRPr="00556A6B">
              <w:rPr>
                <w:color w:val="000000" w:themeColor="text1"/>
              </w:rPr>
              <w:t>26</w:t>
            </w:r>
            <w:r w:rsidR="00BD572D" w:rsidRPr="00556A6B">
              <w:rPr>
                <w:color w:val="000000" w:themeColor="text1"/>
              </w:rPr>
              <w:t xml:space="preserve">г.- </w:t>
            </w:r>
            <w:r w:rsidR="00DB7B03" w:rsidRPr="00556A6B">
              <w:rPr>
                <w:color w:val="000000" w:themeColor="text1"/>
              </w:rPr>
              <w:t xml:space="preserve">  </w:t>
            </w:r>
            <w:r w:rsidR="00C87D74" w:rsidRPr="00556A6B">
              <w:rPr>
                <w:color w:val="000000" w:themeColor="text1"/>
              </w:rPr>
              <w:t xml:space="preserve"> 12 940 030,00 </w:t>
            </w:r>
            <w:r w:rsidR="00BD6228" w:rsidRPr="00556A6B">
              <w:rPr>
                <w:color w:val="000000" w:themeColor="text1"/>
              </w:rPr>
              <w:t>рублей .</w:t>
            </w:r>
          </w:p>
          <w:p w14:paraId="3C8047F6" w14:textId="77777777" w:rsidR="00BD6228" w:rsidRPr="00556A6B" w:rsidRDefault="00183A9C" w:rsidP="00BD6228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В т.ч. местный бюджет:</w:t>
            </w:r>
          </w:p>
          <w:p w14:paraId="20556E5A" w14:textId="225F3F23" w:rsidR="00DB7B03" w:rsidRPr="00556A6B" w:rsidRDefault="00836362" w:rsidP="00DB7B03">
            <w:pPr>
              <w:rPr>
                <w:color w:val="000000" w:themeColor="text1"/>
              </w:rPr>
            </w:pPr>
            <w:r w:rsidRPr="00556A6B">
              <w:t>202</w:t>
            </w:r>
            <w:r w:rsidR="008B1816" w:rsidRPr="00556A6B">
              <w:t>4</w:t>
            </w:r>
            <w:r w:rsidR="00DB7B03" w:rsidRPr="00556A6B">
              <w:t xml:space="preserve">г. </w:t>
            </w:r>
            <w:r w:rsidR="00DB7B03" w:rsidRPr="00556A6B">
              <w:rPr>
                <w:color w:val="000000" w:themeColor="text1"/>
              </w:rPr>
              <w:t xml:space="preserve">– </w:t>
            </w:r>
            <w:r w:rsidR="00DB7B03" w:rsidRPr="00556A6B">
              <w:rPr>
                <w:color w:val="FF0000"/>
              </w:rPr>
              <w:t xml:space="preserve"> </w:t>
            </w:r>
            <w:r w:rsidR="00C87D74" w:rsidRPr="00556A6B">
              <w:rPr>
                <w:color w:val="000000" w:themeColor="text1"/>
              </w:rPr>
              <w:t xml:space="preserve">14 940 030,00 </w:t>
            </w:r>
            <w:r w:rsidR="00DB7B03" w:rsidRPr="00556A6B">
              <w:rPr>
                <w:color w:val="000000" w:themeColor="text1"/>
              </w:rPr>
              <w:t>рублей .</w:t>
            </w:r>
          </w:p>
          <w:p w14:paraId="08773F33" w14:textId="3FBDB770" w:rsidR="00DB7B03" w:rsidRPr="00556A6B" w:rsidRDefault="00836362" w:rsidP="00DB7B03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20</w:t>
            </w:r>
            <w:r w:rsidR="008B1816" w:rsidRPr="00556A6B">
              <w:rPr>
                <w:color w:val="000000" w:themeColor="text1"/>
              </w:rPr>
              <w:t>25</w:t>
            </w:r>
            <w:r w:rsidR="00DB7B03" w:rsidRPr="00556A6B">
              <w:rPr>
                <w:color w:val="000000" w:themeColor="text1"/>
              </w:rPr>
              <w:t xml:space="preserve">г.  – </w:t>
            </w:r>
            <w:r w:rsidR="00C87D74" w:rsidRPr="00556A6B">
              <w:rPr>
                <w:color w:val="000000" w:themeColor="text1"/>
              </w:rPr>
              <w:t xml:space="preserve">12 940 030,00 </w:t>
            </w:r>
            <w:r w:rsidR="00DB7B03" w:rsidRPr="00556A6B">
              <w:rPr>
                <w:color w:val="000000" w:themeColor="text1"/>
              </w:rPr>
              <w:t>рублей .</w:t>
            </w:r>
          </w:p>
          <w:p w14:paraId="61C04C76" w14:textId="024DDB35" w:rsidR="00DB7B03" w:rsidRPr="00556A6B" w:rsidRDefault="00836362" w:rsidP="00DB7B03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202</w:t>
            </w:r>
            <w:r w:rsidR="008B1816" w:rsidRPr="00556A6B">
              <w:rPr>
                <w:color w:val="000000" w:themeColor="text1"/>
              </w:rPr>
              <w:t>6</w:t>
            </w:r>
            <w:r w:rsidR="00DB7B03" w:rsidRPr="00556A6B">
              <w:rPr>
                <w:color w:val="000000" w:themeColor="text1"/>
              </w:rPr>
              <w:t xml:space="preserve">г.-   </w:t>
            </w:r>
            <w:r w:rsidR="00C87D74" w:rsidRPr="00556A6B">
              <w:rPr>
                <w:color w:val="000000" w:themeColor="text1"/>
              </w:rPr>
              <w:t xml:space="preserve">12 940 030,00 </w:t>
            </w:r>
            <w:r w:rsidR="00DB7B03" w:rsidRPr="00556A6B">
              <w:rPr>
                <w:color w:val="000000" w:themeColor="text1"/>
              </w:rPr>
              <w:t>рублей .</w:t>
            </w:r>
          </w:p>
          <w:p w14:paraId="294228E7" w14:textId="77777777" w:rsidR="00183A9C" w:rsidRPr="00556A6B" w:rsidRDefault="00183A9C" w:rsidP="00183A9C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краевой бюджет:</w:t>
            </w:r>
          </w:p>
          <w:p w14:paraId="6A27FE2E" w14:textId="589BEF42" w:rsidR="00183A9C" w:rsidRPr="00556A6B" w:rsidRDefault="00836362" w:rsidP="00183A9C">
            <w:pPr>
              <w:rPr>
                <w:color w:val="000000" w:themeColor="text1"/>
              </w:rPr>
            </w:pPr>
            <w:r w:rsidRPr="00556A6B">
              <w:t>202</w:t>
            </w:r>
            <w:r w:rsidR="008B1816" w:rsidRPr="00556A6B">
              <w:t>4</w:t>
            </w:r>
            <w:r w:rsidR="00183A9C" w:rsidRPr="00556A6B">
              <w:t xml:space="preserve">г. </w:t>
            </w:r>
            <w:r w:rsidR="00183A9C" w:rsidRPr="00556A6B">
              <w:rPr>
                <w:color w:val="000000" w:themeColor="text1"/>
              </w:rPr>
              <w:t xml:space="preserve">– </w:t>
            </w:r>
            <w:r w:rsidR="00183A9C" w:rsidRPr="00556A6B">
              <w:rPr>
                <w:color w:val="FF0000"/>
              </w:rPr>
              <w:t xml:space="preserve"> </w:t>
            </w:r>
            <w:r w:rsidR="00183A9C" w:rsidRPr="00556A6B">
              <w:rPr>
                <w:color w:val="000000" w:themeColor="text1"/>
              </w:rPr>
              <w:t>0,0 рублей .</w:t>
            </w:r>
          </w:p>
          <w:p w14:paraId="1B4F29DE" w14:textId="59E7BF59" w:rsidR="00183A9C" w:rsidRPr="00556A6B" w:rsidRDefault="00836362" w:rsidP="00183A9C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202</w:t>
            </w:r>
            <w:r w:rsidR="008B1816" w:rsidRPr="00556A6B">
              <w:rPr>
                <w:color w:val="000000" w:themeColor="text1"/>
              </w:rPr>
              <w:t>5</w:t>
            </w:r>
            <w:r w:rsidR="00183A9C" w:rsidRPr="00556A6B">
              <w:rPr>
                <w:color w:val="000000" w:themeColor="text1"/>
              </w:rPr>
              <w:t>г.  - 0,0 рублей .</w:t>
            </w:r>
          </w:p>
          <w:p w14:paraId="4705E67D" w14:textId="0A18A958" w:rsidR="00183A9C" w:rsidRPr="00556A6B" w:rsidRDefault="00836362" w:rsidP="00183A9C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202</w:t>
            </w:r>
            <w:r w:rsidR="008B1816" w:rsidRPr="00556A6B">
              <w:rPr>
                <w:color w:val="000000" w:themeColor="text1"/>
              </w:rPr>
              <w:t>6</w:t>
            </w:r>
            <w:r w:rsidR="00183A9C" w:rsidRPr="00556A6B">
              <w:rPr>
                <w:color w:val="000000" w:themeColor="text1"/>
              </w:rPr>
              <w:t>г.-   0,0  рублей .</w:t>
            </w:r>
          </w:p>
          <w:p w14:paraId="48683622" w14:textId="77777777" w:rsidR="00BD6228" w:rsidRPr="00556A6B" w:rsidRDefault="00BD6228" w:rsidP="00BD6228"/>
        </w:tc>
      </w:tr>
    </w:tbl>
    <w:p w14:paraId="2BAEB693" w14:textId="77777777" w:rsidR="00BD6228" w:rsidRPr="00432833" w:rsidRDefault="00BD6228" w:rsidP="00E977E1">
      <w:pPr>
        <w:pStyle w:val="ConsPlusNormal"/>
        <w:ind w:left="567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689EDEF2" w14:textId="77777777" w:rsidR="00E977E1" w:rsidRPr="00432833" w:rsidRDefault="00E977E1" w:rsidP="00E977E1">
      <w:pPr>
        <w:pStyle w:val="ConsPlusNormal"/>
        <w:ind w:left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2. Мероприятия подпрограммы</w:t>
      </w:r>
    </w:p>
    <w:p w14:paraId="31DBD6F0" w14:textId="77777777" w:rsidR="00E977E1" w:rsidRPr="00432833" w:rsidRDefault="00E977E1" w:rsidP="00E977E1">
      <w:pPr>
        <w:pStyle w:val="ConsPlusNormal"/>
        <w:ind w:left="567"/>
        <w:jc w:val="both"/>
        <w:rPr>
          <w:rFonts w:ascii="Times New Roman" w:hAnsi="Times New Roman"/>
          <w:sz w:val="28"/>
          <w:szCs w:val="28"/>
        </w:rPr>
      </w:pPr>
    </w:p>
    <w:p w14:paraId="59D173AD" w14:textId="77777777" w:rsidR="00322644" w:rsidRPr="00432833" w:rsidRDefault="00322644" w:rsidP="003226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Система мероприятий подпрограммы включает в себя расходы на выплату заработной платы персоналу казенных учреждений и  иные закупки товаров, работ и услуг для обеспечения муниципальных нужд.</w:t>
      </w:r>
    </w:p>
    <w:p w14:paraId="534FA06B" w14:textId="77777777" w:rsidR="00322644" w:rsidRPr="00432833" w:rsidRDefault="00322644" w:rsidP="003226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bCs/>
          <w:sz w:val="28"/>
          <w:szCs w:val="28"/>
        </w:rPr>
        <w:t xml:space="preserve">Цель направлена на </w:t>
      </w:r>
      <w:r w:rsidRPr="00432833">
        <w:rPr>
          <w:rFonts w:ascii="Times New Roman" w:hAnsi="Times New Roman"/>
          <w:sz w:val="28"/>
          <w:szCs w:val="28"/>
        </w:rPr>
        <w:t xml:space="preserve">  -повышение качественного уровня внешнего благоустройства; </w:t>
      </w:r>
    </w:p>
    <w:p w14:paraId="30CA0A47" w14:textId="77777777" w:rsidR="00322644" w:rsidRPr="00432833" w:rsidRDefault="00322644" w:rsidP="003226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-повышение качественного уровня жизни населения; </w:t>
      </w:r>
    </w:p>
    <w:p w14:paraId="51F924BA" w14:textId="77777777" w:rsidR="00322644" w:rsidRPr="00432833" w:rsidRDefault="00322644" w:rsidP="003226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-создание комфортных условий проживания и отдыха населения; </w:t>
      </w:r>
    </w:p>
    <w:p w14:paraId="5E02D2BA" w14:textId="77777777" w:rsidR="00322644" w:rsidRPr="00432833" w:rsidRDefault="00322644" w:rsidP="00322644">
      <w:pPr>
        <w:jc w:val="both"/>
        <w:rPr>
          <w:sz w:val="28"/>
          <w:szCs w:val="28"/>
        </w:rPr>
      </w:pPr>
      <w:r w:rsidRPr="00432833">
        <w:rPr>
          <w:sz w:val="28"/>
          <w:szCs w:val="28"/>
        </w:rPr>
        <w:t xml:space="preserve">-обеспечение качественного и высокоэффективного уличного освещения округа </w:t>
      </w:r>
    </w:p>
    <w:p w14:paraId="2D5B1DA3" w14:textId="77777777" w:rsidR="00322644" w:rsidRPr="00432833" w:rsidRDefault="00322644" w:rsidP="00322644">
      <w:pPr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Финансирование подпрограммы осуществляется Администрация Пировского муниципального округа</w:t>
      </w:r>
      <w:r w:rsidR="003B3112" w:rsidRPr="00432833">
        <w:rPr>
          <w:sz w:val="28"/>
          <w:szCs w:val="28"/>
        </w:rPr>
        <w:t>.</w:t>
      </w:r>
    </w:p>
    <w:p w14:paraId="1B8CB78E" w14:textId="77777777" w:rsidR="00322644" w:rsidRPr="00432833" w:rsidRDefault="00DA2F9E" w:rsidP="003226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561" w:tooltip="ПЕРЕЧЕНЬ" w:history="1">
        <w:r w:rsidR="00322644" w:rsidRPr="00432833">
          <w:rPr>
            <w:rFonts w:ascii="Times New Roman" w:hAnsi="Times New Roman"/>
            <w:sz w:val="28"/>
            <w:szCs w:val="28"/>
          </w:rPr>
          <w:t>Перечень</w:t>
        </w:r>
      </w:hyperlink>
      <w:r w:rsidR="00322644" w:rsidRPr="00432833">
        <w:rPr>
          <w:rFonts w:ascii="Times New Roman" w:hAnsi="Times New Roman"/>
          <w:sz w:val="28"/>
          <w:szCs w:val="28"/>
        </w:rPr>
        <w:t xml:space="preserve"> мероприятий подпрограммы оформляется в соответствии с приложением № 2 к подпрограмме. </w:t>
      </w:r>
    </w:p>
    <w:p w14:paraId="006A850D" w14:textId="77777777" w:rsidR="00322644" w:rsidRPr="00432833" w:rsidRDefault="00322644" w:rsidP="00322644">
      <w:pPr>
        <w:pStyle w:val="ConsPlusNormal"/>
        <w:ind w:left="567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117EFB9F" w14:textId="77777777" w:rsidR="00E977E1" w:rsidRPr="00432833" w:rsidRDefault="00E977E1" w:rsidP="00E977E1">
      <w:pPr>
        <w:pStyle w:val="ConsPlusNormal"/>
        <w:ind w:left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14:paraId="4F87C992" w14:textId="77777777" w:rsidR="00B07B15" w:rsidRPr="00432833" w:rsidRDefault="00B07B15" w:rsidP="00E977E1">
      <w:pPr>
        <w:pStyle w:val="ConsPlusNormal"/>
        <w:ind w:left="567"/>
        <w:jc w:val="both"/>
        <w:rPr>
          <w:rFonts w:ascii="Times New Roman" w:hAnsi="Times New Roman"/>
          <w:sz w:val="28"/>
          <w:szCs w:val="28"/>
        </w:rPr>
      </w:pPr>
    </w:p>
    <w:p w14:paraId="274CBDF8" w14:textId="77777777" w:rsidR="00E92697" w:rsidRPr="00432833" w:rsidRDefault="00B07B15" w:rsidP="00F5158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администрацией Пировского муниципального </w:t>
      </w:r>
      <w:r w:rsidR="00E92697" w:rsidRPr="00432833">
        <w:rPr>
          <w:rFonts w:ascii="Times New Roman" w:hAnsi="Times New Roman"/>
          <w:sz w:val="28"/>
          <w:szCs w:val="28"/>
        </w:rPr>
        <w:t>округа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Функции заказчика по выполнению мероприятий подпрограммы осуществляют исполнители подпрограммы, муниципальные бюджетные учреждения.</w:t>
      </w:r>
    </w:p>
    <w:p w14:paraId="46209FAC" w14:textId="77777777" w:rsidR="00E92697" w:rsidRPr="00432833" w:rsidRDefault="00E92697" w:rsidP="00F51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Финансирование программы осуществляется в пределах средств, утвержденных в бюджете округа, в составе ведомственной структуры расходов бюджета на очередной финансовый год и плановый период, согласно бюджетных смет и планов финансово-хозяйственной деятельности.</w:t>
      </w:r>
    </w:p>
    <w:p w14:paraId="6C9A5562" w14:textId="77777777" w:rsidR="00E92697" w:rsidRPr="00432833" w:rsidRDefault="00E92697" w:rsidP="00F51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Объемы финансирования подпрограммы уточняются ежегодно при рассмотрении бюджета.</w:t>
      </w:r>
    </w:p>
    <w:p w14:paraId="77CA90E0" w14:textId="77777777" w:rsidR="00E92697" w:rsidRPr="00432833" w:rsidRDefault="00E92697" w:rsidP="00E977E1">
      <w:pPr>
        <w:pStyle w:val="ConsPlusNormal"/>
        <w:ind w:left="567"/>
        <w:jc w:val="both"/>
        <w:rPr>
          <w:rFonts w:ascii="Times New Roman" w:hAnsi="Times New Roman"/>
          <w:sz w:val="28"/>
          <w:szCs w:val="28"/>
        </w:rPr>
      </w:pPr>
    </w:p>
    <w:p w14:paraId="3124E061" w14:textId="77777777" w:rsidR="00E977E1" w:rsidRPr="00432833" w:rsidRDefault="00E977E1" w:rsidP="00E977E1">
      <w:pPr>
        <w:pStyle w:val="ConsPlusNormal"/>
        <w:ind w:left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4. Управление подпрограммой и контроль за исполнением подпрограммы</w:t>
      </w:r>
    </w:p>
    <w:p w14:paraId="6EC0BE94" w14:textId="77777777" w:rsidR="00E977E1" w:rsidRPr="00432833" w:rsidRDefault="00E977E1" w:rsidP="00E977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35C2FB2" w14:textId="77777777" w:rsidR="00322644" w:rsidRPr="00432833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Текущее управление реализацией подпрограммы осуществляется администрацией Пировского муниципального округа.</w:t>
      </w:r>
    </w:p>
    <w:p w14:paraId="329EAA4A" w14:textId="77777777" w:rsidR="00322644" w:rsidRPr="00432833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Администрация округа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BF79EA5" w14:textId="77777777" w:rsidR="00322644" w:rsidRPr="00432833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Администрацией осуществляется:</w:t>
      </w:r>
    </w:p>
    <w:p w14:paraId="358DD78A" w14:textId="77777777" w:rsidR="00322644" w:rsidRPr="00432833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мониторинг реализации мероприятий подпрограммы;</w:t>
      </w:r>
    </w:p>
    <w:p w14:paraId="1D929A6F" w14:textId="77777777" w:rsidR="00322644" w:rsidRPr="00432833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подготовка отчетов о реализации подпрограммы.</w:t>
      </w:r>
    </w:p>
    <w:p w14:paraId="1C3B4AE0" w14:textId="77777777" w:rsidR="00322644" w:rsidRPr="00432833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Текущий контроль за исполнением мероприятий подпрограммы.</w:t>
      </w:r>
    </w:p>
    <w:p w14:paraId="29B42FD8" w14:textId="77777777" w:rsidR="00322644" w:rsidRPr="00432833" w:rsidRDefault="00322644" w:rsidP="00322644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009C3B5A" w14:textId="77777777" w:rsidR="00322644" w:rsidRPr="00432833" w:rsidRDefault="00322644" w:rsidP="00322644">
      <w:pPr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 муниципального округа.</w:t>
      </w:r>
    </w:p>
    <w:p w14:paraId="049DA2EC" w14:textId="77777777" w:rsidR="00322644" w:rsidRPr="00432833" w:rsidRDefault="00322644" w:rsidP="00322644">
      <w:pPr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Пировского муниципального округа.</w:t>
      </w:r>
    </w:p>
    <w:p w14:paraId="2E7FE631" w14:textId="77777777" w:rsidR="00322644" w:rsidRPr="00432833" w:rsidRDefault="00322644" w:rsidP="00322644">
      <w:pPr>
        <w:rPr>
          <w:sz w:val="28"/>
          <w:szCs w:val="28"/>
        </w:rPr>
      </w:pPr>
    </w:p>
    <w:p w14:paraId="7BAEBC73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79806FBD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4F4B93BB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216F4055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4403B6B9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5D85B9BC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6E335C07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435E669D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1793686F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  <w:sectPr w:rsidR="00E977E1" w:rsidRPr="00432833" w:rsidSect="007223E8">
          <w:pgSz w:w="11906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14:paraId="0D1A242C" w14:textId="77777777" w:rsidR="00E977E1" w:rsidRPr="00432833" w:rsidRDefault="00E977E1" w:rsidP="003B3112">
      <w:pPr>
        <w:pStyle w:val="ConsPlusNormal"/>
        <w:widowControl/>
        <w:ind w:left="8505" w:right="31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Приложение № 1 </w:t>
      </w:r>
    </w:p>
    <w:p w14:paraId="3EEA6827" w14:textId="77777777" w:rsidR="00E977E1" w:rsidRPr="00432833" w:rsidRDefault="00E977E1" w:rsidP="003B3112">
      <w:pPr>
        <w:widowControl w:val="0"/>
        <w:autoSpaceDE w:val="0"/>
        <w:autoSpaceDN w:val="0"/>
        <w:adjustRightInd w:val="0"/>
        <w:ind w:left="8505" w:right="315"/>
        <w:jc w:val="right"/>
        <w:outlineLvl w:val="1"/>
        <w:rPr>
          <w:sz w:val="28"/>
          <w:szCs w:val="28"/>
        </w:rPr>
      </w:pPr>
      <w:r w:rsidRPr="00432833">
        <w:rPr>
          <w:sz w:val="28"/>
          <w:szCs w:val="28"/>
        </w:rPr>
        <w:t>к подпрограмм</w:t>
      </w:r>
      <w:r w:rsidR="003820CC" w:rsidRPr="00432833">
        <w:rPr>
          <w:sz w:val="28"/>
          <w:szCs w:val="28"/>
        </w:rPr>
        <w:t>е «</w:t>
      </w:r>
      <w:r w:rsidR="00BD572D" w:rsidRPr="00432833">
        <w:rPr>
          <w:sz w:val="28"/>
          <w:szCs w:val="28"/>
        </w:rPr>
        <w:t>Обеспечение реализации муниципальной программы и прочие мероприятия</w:t>
      </w:r>
      <w:r w:rsidR="003820CC" w:rsidRPr="00432833">
        <w:rPr>
          <w:sz w:val="28"/>
          <w:szCs w:val="28"/>
        </w:rPr>
        <w:t>»</w:t>
      </w:r>
    </w:p>
    <w:p w14:paraId="41AA748A" w14:textId="77777777" w:rsidR="00E977E1" w:rsidRPr="00432833" w:rsidRDefault="00E977E1" w:rsidP="00E977E1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14:paraId="434599D7" w14:textId="77777777" w:rsidR="00E977E1" w:rsidRPr="00432833" w:rsidRDefault="00E977E1" w:rsidP="00E977E1">
      <w:pPr>
        <w:jc w:val="center"/>
        <w:rPr>
          <w:sz w:val="28"/>
          <w:szCs w:val="28"/>
        </w:rPr>
      </w:pPr>
      <w:r w:rsidRPr="00432833">
        <w:rPr>
          <w:sz w:val="28"/>
          <w:szCs w:val="28"/>
        </w:rPr>
        <w:t>Перечень и значения показателей результативности подпрограммы</w:t>
      </w:r>
    </w:p>
    <w:p w14:paraId="602BA06D" w14:textId="77777777" w:rsidR="00E977E1" w:rsidRPr="00432833" w:rsidRDefault="00E977E1" w:rsidP="00E977E1">
      <w:pPr>
        <w:jc w:val="center"/>
        <w:rPr>
          <w:sz w:val="28"/>
          <w:szCs w:val="28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1985"/>
        <w:gridCol w:w="1984"/>
        <w:gridCol w:w="2268"/>
        <w:gridCol w:w="2268"/>
      </w:tblGrid>
      <w:tr w:rsidR="00E977E1" w:rsidRPr="00432833" w14:paraId="4767A884" w14:textId="77777777" w:rsidTr="007223E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64ED7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FB4E64" w14:textId="77777777" w:rsidR="00E977E1" w:rsidRPr="00432833" w:rsidRDefault="00E977E1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B4CB0" w14:textId="77777777" w:rsidR="00E977E1" w:rsidRPr="00432833" w:rsidRDefault="00E977E1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B9C72A" w14:textId="77777777" w:rsidR="00E977E1" w:rsidRPr="00432833" w:rsidRDefault="00E977E1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7E2F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E977E1" w:rsidRPr="00432833" w14:paraId="3A60E9E0" w14:textId="77777777" w:rsidTr="007223E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8A8D1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441A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5BC2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F1CE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31486" w14:textId="77777777" w:rsidR="00E977E1" w:rsidRPr="00432833" w:rsidRDefault="00E977E1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Текущий финансовый год*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245B" w14:textId="77777777" w:rsidR="00E977E1" w:rsidRPr="00432833" w:rsidRDefault="00E977E1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A26E" w14:textId="77777777" w:rsidR="00E977E1" w:rsidRPr="00432833" w:rsidRDefault="00E977E1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1-ый год планового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3AF7" w14:textId="77777777" w:rsidR="00E977E1" w:rsidRPr="00432833" w:rsidRDefault="00E977E1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2-ой год планового периода</w:t>
            </w:r>
          </w:p>
        </w:tc>
      </w:tr>
      <w:tr w:rsidR="00E977E1" w:rsidRPr="00432833" w14:paraId="16A9C349" w14:textId="77777777" w:rsidTr="007223E8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90F8A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600D2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A2A0C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BB2DA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91A49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201C3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A8C3A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27D9D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A2619" w:rsidRPr="00432833" w14:paraId="1DC66B8D" w14:textId="77777777" w:rsidTr="002B17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736E" w14:textId="77777777" w:rsidR="001052E3" w:rsidRPr="00432833" w:rsidRDefault="001052E3" w:rsidP="0000357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111A0760" w14:textId="77777777" w:rsidR="006A2619" w:rsidRPr="00432833" w:rsidRDefault="001052E3" w:rsidP="001052E3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9B22" w14:textId="77777777" w:rsidR="006A2619" w:rsidRPr="00432833" w:rsidRDefault="006A2619" w:rsidP="006A261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Цель подпрограммы</w:t>
            </w:r>
            <w:r w:rsidRPr="0043283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55E1361A" w14:textId="77777777" w:rsidR="006A2619" w:rsidRPr="00432833" w:rsidRDefault="006A2619" w:rsidP="005F37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599D" w14:textId="77777777" w:rsidR="00E567C1" w:rsidRPr="00432833" w:rsidRDefault="00E567C1" w:rsidP="00E567C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-повышение качественного уровня внешнего благоустройства;  -повышение качественного уровня жизни населения; -создание комфортных условий проживания и отдыха населения; -обеспечение качественного и высокоэффективного уличного освещения округа </w:t>
            </w:r>
          </w:p>
          <w:p w14:paraId="68ABB187" w14:textId="77777777" w:rsidR="006A2619" w:rsidRPr="00432833" w:rsidRDefault="006A2619" w:rsidP="001052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052E3" w:rsidRPr="00432833" w14:paraId="0AD121DC" w14:textId="77777777" w:rsidTr="002B17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BC17" w14:textId="77777777" w:rsidR="001052E3" w:rsidRPr="00432833" w:rsidRDefault="001052E3" w:rsidP="0000357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2FF49D37" w14:textId="77777777" w:rsidR="001052E3" w:rsidRPr="00432833" w:rsidRDefault="001052E3" w:rsidP="001052E3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1F2C" w14:textId="77777777" w:rsidR="001052E3" w:rsidRPr="00432833" w:rsidRDefault="001052E3" w:rsidP="006A2619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Задача подпрограммы</w:t>
            </w:r>
          </w:p>
          <w:p w14:paraId="74F8ACCE" w14:textId="77777777" w:rsidR="001052E3" w:rsidRPr="00432833" w:rsidRDefault="001052E3" w:rsidP="005F37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422B" w14:textId="77777777" w:rsidR="00E567C1" w:rsidRPr="00432833" w:rsidRDefault="00E567C1" w:rsidP="00E567C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- обеспечить безопасность дорожного движения для людей и транспорта в темное время суток;</w:t>
            </w:r>
          </w:p>
          <w:p w14:paraId="3B990B51" w14:textId="77777777" w:rsidR="00E567C1" w:rsidRPr="00432833" w:rsidRDefault="00E567C1" w:rsidP="00E567C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- создать условия для комфортного проживания и деятельности на территории округа в темное время суток;</w:t>
            </w:r>
          </w:p>
          <w:p w14:paraId="7953F5E5" w14:textId="77777777" w:rsidR="00E567C1" w:rsidRPr="00432833" w:rsidRDefault="00E567C1" w:rsidP="00E567C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-стимулирование работников организации в виде выплаты заработной платы в установленные сроки.</w:t>
            </w:r>
          </w:p>
          <w:p w14:paraId="250D505F" w14:textId="77777777" w:rsidR="001052E3" w:rsidRPr="00432833" w:rsidRDefault="001052E3" w:rsidP="001052E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9C0" w:rsidRPr="00432833" w14:paraId="1917BFEC" w14:textId="77777777" w:rsidTr="007223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02D1" w14:textId="77C6BDD3" w:rsidR="003B00CF" w:rsidRPr="00432833" w:rsidRDefault="003B00CF" w:rsidP="00E031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1E6D362D" w14:textId="5EC40CD3" w:rsidR="00F839C0" w:rsidRPr="00432833" w:rsidRDefault="003B00CF" w:rsidP="003B00CF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CEE9" w14:textId="28E3B7D5" w:rsidR="00F839C0" w:rsidRPr="00432833" w:rsidRDefault="00F839C0" w:rsidP="00C7552A">
            <w:pPr>
              <w:pStyle w:val="ConsPlusNormal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32833">
              <w:rPr>
                <w:rFonts w:ascii="Times New Roman" w:eastAsia="Calibri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 на исполнени</w:t>
            </w:r>
            <w:r w:rsidR="00432833" w:rsidRPr="0043283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432833">
              <w:rPr>
                <w:rFonts w:ascii="Times New Roman" w:eastAsia="Calibri" w:hAnsi="Times New Roman"/>
                <w:sz w:val="28"/>
                <w:szCs w:val="28"/>
              </w:rPr>
              <w:t xml:space="preserve"> мероприятий по решению вопросов местного значения</w:t>
            </w:r>
            <w:r w:rsidRPr="0043283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A952" w14:textId="74CBD6C1" w:rsidR="00F839C0" w:rsidRPr="00432833" w:rsidRDefault="00F839C0" w:rsidP="00395D8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7F31" w14:textId="57270795" w:rsidR="00F839C0" w:rsidRPr="00432833" w:rsidRDefault="003E2C7F" w:rsidP="00395D87">
            <w:pPr>
              <w:pStyle w:val="ConsPlusNormal"/>
              <w:ind w:hanging="6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 по обеспечению жизнедеятельности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A2A75" w14:textId="4AFA9C14" w:rsidR="00F839C0" w:rsidRPr="00432833" w:rsidRDefault="00F839C0" w:rsidP="00E031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920F" w14:textId="0B428FBF" w:rsidR="00F839C0" w:rsidRPr="00432833" w:rsidRDefault="00F839C0" w:rsidP="00E031C7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3531" w14:textId="13915C1F" w:rsidR="00F839C0" w:rsidRPr="00432833" w:rsidRDefault="00F839C0" w:rsidP="00E031C7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A0A6" w14:textId="4A87BA8C" w:rsidR="00F839C0" w:rsidRPr="00432833" w:rsidRDefault="00F839C0" w:rsidP="00E031C7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031C7" w:rsidRPr="00432833" w14:paraId="2D8EE04D" w14:textId="77777777" w:rsidTr="007223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A421" w14:textId="77777777" w:rsidR="00E031C7" w:rsidRPr="00432833" w:rsidRDefault="00E031C7" w:rsidP="00E031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44014A19" w14:textId="3DE250EB" w:rsidR="00E031C7" w:rsidRPr="00432833" w:rsidRDefault="003B00CF" w:rsidP="00E031C7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7F32" w14:textId="77777777" w:rsidR="00E031C7" w:rsidRPr="00432833" w:rsidRDefault="00C7552A" w:rsidP="00C7552A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833">
              <w:rPr>
                <w:rFonts w:ascii="Times New Roman" w:eastAsiaTheme="minorEastAsia" w:hAnsi="Times New Roman"/>
                <w:sz w:val="28"/>
                <w:szCs w:val="28"/>
              </w:rPr>
              <w:t xml:space="preserve">Увеличение количества участия округа в краевых конкурсах по благоустройству общественных пространств в рамках государственной программы Красноярского края «Содействие развитию местного самоуправления» </w:t>
            </w:r>
            <w:r w:rsidR="00E031C7" w:rsidRPr="0043283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5A08" w14:textId="77777777" w:rsidR="00E031C7" w:rsidRPr="00432833" w:rsidRDefault="00395D87" w:rsidP="00395D8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DFF0" w14:textId="6D9DBB4A" w:rsidR="00E031C7" w:rsidRPr="00432833" w:rsidRDefault="00E031C7" w:rsidP="00395D87">
            <w:pPr>
              <w:pStyle w:val="ConsPlusNormal"/>
              <w:ind w:hanging="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 по обеспечению жизнедеятельности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DE94E" w14:textId="76EF42CB" w:rsidR="00E031C7" w:rsidRPr="00432833" w:rsidRDefault="00395D87" w:rsidP="00E031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  <w:r w:rsidR="007C59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3D90" w14:textId="2E0993FD" w:rsidR="00E031C7" w:rsidRPr="00432833" w:rsidRDefault="00395D87" w:rsidP="00E031C7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  <w:r w:rsidR="007C59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8A44" w14:textId="6A0234A2" w:rsidR="00E031C7" w:rsidRPr="00432833" w:rsidRDefault="00395D87" w:rsidP="00E031C7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  <w:r w:rsidR="007C59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1B16" w14:textId="2856A8DB" w:rsidR="00E031C7" w:rsidRPr="00432833" w:rsidRDefault="00395D87" w:rsidP="00E031C7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  <w:r w:rsidR="007C59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291F9434" w14:textId="77777777" w:rsidR="00E977E1" w:rsidRPr="00432833" w:rsidRDefault="00E977E1" w:rsidP="00E97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E977E1" w:rsidRPr="00432833" w:rsidSect="007223E8">
          <w:pgSz w:w="16838" w:h="11906" w:orient="landscape"/>
          <w:pgMar w:top="1701" w:right="1134" w:bottom="851" w:left="1134" w:header="720" w:footer="720" w:gutter="0"/>
          <w:cols w:space="720"/>
          <w:noEndnote/>
          <w:docGrid w:linePitch="360"/>
        </w:sectPr>
      </w:pPr>
    </w:p>
    <w:p w14:paraId="3B8560A3" w14:textId="77777777" w:rsidR="00E977E1" w:rsidRPr="00432833" w:rsidRDefault="00E977E1" w:rsidP="002C4B7F">
      <w:pPr>
        <w:pStyle w:val="ConsPlusNormal"/>
        <w:widowControl/>
        <w:ind w:left="8505" w:right="31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Приложение № 2 </w:t>
      </w:r>
    </w:p>
    <w:p w14:paraId="06D92D94" w14:textId="77777777" w:rsidR="00E977E1" w:rsidRPr="00432833" w:rsidRDefault="001C16CB" w:rsidP="002C4B7F">
      <w:pPr>
        <w:widowControl w:val="0"/>
        <w:autoSpaceDE w:val="0"/>
        <w:autoSpaceDN w:val="0"/>
        <w:adjustRightInd w:val="0"/>
        <w:ind w:left="8505" w:right="315"/>
        <w:jc w:val="right"/>
        <w:outlineLvl w:val="1"/>
        <w:rPr>
          <w:sz w:val="28"/>
          <w:szCs w:val="28"/>
        </w:rPr>
      </w:pPr>
      <w:r w:rsidRPr="00432833">
        <w:rPr>
          <w:sz w:val="28"/>
          <w:szCs w:val="28"/>
        </w:rPr>
        <w:t xml:space="preserve">к </w:t>
      </w:r>
      <w:r w:rsidR="00E977E1" w:rsidRPr="00432833">
        <w:rPr>
          <w:sz w:val="28"/>
          <w:szCs w:val="28"/>
        </w:rPr>
        <w:t>подпрограмм</w:t>
      </w:r>
      <w:r w:rsidRPr="00432833">
        <w:rPr>
          <w:sz w:val="28"/>
          <w:szCs w:val="28"/>
        </w:rPr>
        <w:t xml:space="preserve">е </w:t>
      </w:r>
      <w:r w:rsidR="00E977E1" w:rsidRPr="00432833">
        <w:rPr>
          <w:sz w:val="28"/>
          <w:szCs w:val="28"/>
        </w:rPr>
        <w:t xml:space="preserve"> </w:t>
      </w:r>
      <w:r w:rsidR="00D90F41" w:rsidRPr="00432833">
        <w:rPr>
          <w:sz w:val="28"/>
          <w:szCs w:val="28"/>
        </w:rPr>
        <w:t>«Обеспечение реализации муниципальной программы и прочие мероприятия</w:t>
      </w:r>
      <w:r w:rsidRPr="00432833">
        <w:rPr>
          <w:sz w:val="28"/>
          <w:szCs w:val="28"/>
        </w:rPr>
        <w:t>»</w:t>
      </w:r>
    </w:p>
    <w:p w14:paraId="54B62A81" w14:textId="77777777" w:rsidR="00E977E1" w:rsidRPr="00432833" w:rsidRDefault="00E977E1" w:rsidP="002C4B7F">
      <w:pPr>
        <w:widowControl w:val="0"/>
        <w:autoSpaceDE w:val="0"/>
        <w:autoSpaceDN w:val="0"/>
        <w:adjustRightInd w:val="0"/>
        <w:ind w:left="8505" w:right="315"/>
        <w:jc w:val="right"/>
        <w:outlineLvl w:val="1"/>
        <w:rPr>
          <w:sz w:val="28"/>
          <w:szCs w:val="28"/>
        </w:rPr>
      </w:pPr>
    </w:p>
    <w:p w14:paraId="6B89895A" w14:textId="77777777" w:rsidR="00E977E1" w:rsidRPr="00432833" w:rsidRDefault="00E977E1" w:rsidP="00E977E1">
      <w:pPr>
        <w:jc w:val="center"/>
        <w:outlineLvl w:val="0"/>
        <w:rPr>
          <w:sz w:val="28"/>
          <w:szCs w:val="28"/>
        </w:rPr>
      </w:pPr>
      <w:r w:rsidRPr="00432833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14:paraId="16673084" w14:textId="77777777" w:rsidR="00E977E1" w:rsidRPr="00432833" w:rsidRDefault="00E977E1" w:rsidP="00E977E1">
      <w:pPr>
        <w:jc w:val="center"/>
        <w:outlineLvl w:val="0"/>
        <w:rPr>
          <w:sz w:val="28"/>
          <w:szCs w:val="28"/>
        </w:rPr>
      </w:pPr>
    </w:p>
    <w:tbl>
      <w:tblPr>
        <w:tblW w:w="15259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596"/>
        <w:gridCol w:w="1374"/>
        <w:gridCol w:w="1418"/>
        <w:gridCol w:w="1417"/>
        <w:gridCol w:w="1559"/>
        <w:gridCol w:w="2283"/>
      </w:tblGrid>
      <w:tr w:rsidR="00E977E1" w:rsidRPr="00432833" w14:paraId="1E6AB1E7" w14:textId="77777777" w:rsidTr="00786C9F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D044F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B01B2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CEFF0" w14:textId="77777777" w:rsidR="00E977E1" w:rsidRPr="00432833" w:rsidRDefault="00E977E1" w:rsidP="007223E8">
            <w:pPr>
              <w:ind w:right="-36"/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ГРБС</w:t>
            </w:r>
          </w:p>
          <w:p w14:paraId="376DC811" w14:textId="77777777" w:rsidR="00E977E1" w:rsidRPr="00432833" w:rsidRDefault="00E977E1" w:rsidP="007223E8">
            <w:pPr>
              <w:ind w:right="-3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11403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76C8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Расходы по годам реализации программы, (руб.)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E9944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E977E1" w:rsidRPr="00432833" w14:paraId="01DD8C7B" w14:textId="77777777" w:rsidTr="00786C9F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7A97B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C739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B324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5952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988C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1325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ЦСР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3594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ВР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3F04" w14:textId="77777777" w:rsidR="00E977E1" w:rsidRPr="00432833" w:rsidRDefault="00E977E1" w:rsidP="00722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4489" w14:textId="77777777" w:rsidR="00E977E1" w:rsidRPr="00432833" w:rsidRDefault="00E977E1" w:rsidP="00722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1-ый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0B91" w14:textId="77777777" w:rsidR="00E977E1" w:rsidRPr="00432833" w:rsidRDefault="00E977E1" w:rsidP="00722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2-ой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A4AC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E4303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</w:p>
        </w:tc>
      </w:tr>
      <w:tr w:rsidR="00E977E1" w:rsidRPr="00432833" w14:paraId="6F5AAD9E" w14:textId="77777777" w:rsidTr="00786C9F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2FB9D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80F8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66C9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70BCF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CAF0E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4A865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F6E5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87E9D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E3B8E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8D6E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17C71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FDFD4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12</w:t>
            </w:r>
          </w:p>
        </w:tc>
      </w:tr>
      <w:tr w:rsidR="00805B20" w:rsidRPr="00432833" w14:paraId="0AFDF945" w14:textId="77777777" w:rsidTr="002B17BF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36BEE" w14:textId="77777777" w:rsidR="00805B20" w:rsidRPr="00432833" w:rsidRDefault="00805B20" w:rsidP="00805B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041BB" w14:textId="77777777" w:rsidR="00805B20" w:rsidRPr="00432833" w:rsidRDefault="00805B20" w:rsidP="00805B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12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8C96" w14:textId="77777777" w:rsidR="00805B20" w:rsidRPr="00432833" w:rsidRDefault="00805B20" w:rsidP="00805B2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-повышение качественного уровня внешнего благоустройства;  -повышение качественного уровня жизни населения; -создание комфортных условий проживания и отдыха населения; -обеспечение качественного и высокоэффективного уличного освещения округа </w:t>
            </w:r>
          </w:p>
          <w:p w14:paraId="303C0E51" w14:textId="77777777" w:rsidR="00805B20" w:rsidRPr="00432833" w:rsidRDefault="00805B20" w:rsidP="00805B20">
            <w:pPr>
              <w:jc w:val="both"/>
              <w:rPr>
                <w:sz w:val="28"/>
                <w:szCs w:val="28"/>
              </w:rPr>
            </w:pPr>
          </w:p>
        </w:tc>
      </w:tr>
      <w:tr w:rsidR="00805B20" w:rsidRPr="00432833" w14:paraId="249B25BD" w14:textId="77777777" w:rsidTr="002B17BF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08D41" w14:textId="77777777" w:rsidR="00805B20" w:rsidRPr="00432833" w:rsidRDefault="00805B20" w:rsidP="00805B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7D180" w14:textId="77777777" w:rsidR="00805B20" w:rsidRPr="00432833" w:rsidRDefault="00805B20" w:rsidP="00805B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Задача 1:</w:t>
            </w:r>
          </w:p>
        </w:tc>
        <w:tc>
          <w:tcPr>
            <w:tcW w:w="12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0200" w14:textId="77777777" w:rsidR="00805B20" w:rsidRPr="00432833" w:rsidRDefault="00805B20" w:rsidP="00805B2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- обеспечить безопасность дорожного движения для людей и транспорта в темное время суток;</w:t>
            </w:r>
          </w:p>
          <w:p w14:paraId="3682A66C" w14:textId="77777777" w:rsidR="00805B20" w:rsidRPr="00432833" w:rsidRDefault="00805B20" w:rsidP="00805B2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- создать условия для комфортного проживания и деятельности на территории округа в темное время суток;</w:t>
            </w:r>
          </w:p>
          <w:p w14:paraId="4D3750B4" w14:textId="77777777" w:rsidR="00805B20" w:rsidRPr="00432833" w:rsidRDefault="00805B20" w:rsidP="00805B2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-стимулирование работников организации в виде выплаты заработной платы в установленные сроки.</w:t>
            </w:r>
          </w:p>
          <w:p w14:paraId="5E1FF091" w14:textId="77777777" w:rsidR="00805B20" w:rsidRPr="00432833" w:rsidRDefault="00805B20" w:rsidP="00805B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.</w:t>
            </w:r>
          </w:p>
          <w:p w14:paraId="0A5CC917" w14:textId="77777777" w:rsidR="00805B20" w:rsidRPr="00432833" w:rsidRDefault="00805B20" w:rsidP="00805B20">
            <w:pPr>
              <w:jc w:val="both"/>
              <w:rPr>
                <w:sz w:val="28"/>
                <w:szCs w:val="28"/>
              </w:rPr>
            </w:pPr>
          </w:p>
        </w:tc>
      </w:tr>
      <w:tr w:rsidR="00617AE2" w:rsidRPr="00432833" w14:paraId="7479C5EA" w14:textId="77777777" w:rsidTr="00786C9F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387D8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F4E8B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2C0C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7A472" w14:textId="77777777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8C52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FF6A4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0310000310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A4AD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7C67" w14:textId="45576613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10355910,00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06969" w14:textId="605B4275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915797">
              <w:rPr>
                <w:sz w:val="28"/>
                <w:szCs w:val="28"/>
              </w:rPr>
              <w:t>10355910,00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8D3DC" w14:textId="3E861CD4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915797">
              <w:rPr>
                <w:sz w:val="28"/>
                <w:szCs w:val="28"/>
              </w:rPr>
              <w:t>10355910,00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47C48" w14:textId="325D85E3" w:rsidR="00617AE2" w:rsidRPr="00617AE2" w:rsidRDefault="00617AE2" w:rsidP="00617AE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617AE2">
              <w:rPr>
                <w:color w:val="1F497D" w:themeColor="text2"/>
                <w:sz w:val="28"/>
                <w:szCs w:val="28"/>
              </w:rPr>
              <w:t>31067730,00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0BC6E" w14:textId="77777777" w:rsidR="00617AE2" w:rsidRPr="00432833" w:rsidRDefault="00617AE2" w:rsidP="00617AE2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-стимулирование работников организации в виде выплаты заработной платы в установленные сроки </w:t>
            </w:r>
          </w:p>
        </w:tc>
      </w:tr>
      <w:tr w:rsidR="00437882" w:rsidRPr="00432833" w14:paraId="5B187EBC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A88E2" w14:textId="77777777" w:rsidR="00437882" w:rsidRPr="00432833" w:rsidRDefault="00437882" w:rsidP="007223E8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2F13" w14:textId="77777777" w:rsidR="00437882" w:rsidRPr="00432833" w:rsidRDefault="00437882" w:rsidP="007223E8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E4D82D" w14:textId="77777777" w:rsidR="00437882" w:rsidRPr="00432833" w:rsidRDefault="00437882" w:rsidP="007223E8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5FBF4" w14:textId="77777777" w:rsidR="00437882" w:rsidRPr="00432833" w:rsidRDefault="00437882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B607" w14:textId="77777777" w:rsidR="00437882" w:rsidRPr="00432833" w:rsidRDefault="00437882" w:rsidP="007223E8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70415" w14:textId="77777777" w:rsidR="00437882" w:rsidRPr="00432833" w:rsidRDefault="00437882" w:rsidP="007223E8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0310000310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75CA" w14:textId="77777777" w:rsidR="00437882" w:rsidRPr="00432833" w:rsidRDefault="00437882" w:rsidP="007223E8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B041" w14:textId="796E11BF" w:rsidR="00437882" w:rsidRPr="00432833" w:rsidRDefault="00617AE2" w:rsidP="0072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1A0B4" w14:textId="2647D8A9" w:rsidR="00437882" w:rsidRPr="00432833" w:rsidRDefault="00617AE2" w:rsidP="0072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F33C" w14:textId="4A68CCC2" w:rsidR="00437882" w:rsidRPr="00432833" w:rsidRDefault="00617AE2" w:rsidP="0072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5F01A" w14:textId="015B0C41" w:rsidR="00437882" w:rsidRPr="00432833" w:rsidRDefault="00617AE2" w:rsidP="007223E8">
            <w:pPr>
              <w:jc w:val="center"/>
              <w:rPr>
                <w:sz w:val="28"/>
                <w:szCs w:val="28"/>
              </w:rPr>
            </w:pPr>
            <w:r w:rsidRPr="00617AE2">
              <w:rPr>
                <w:color w:val="1F497D" w:themeColor="text2"/>
                <w:sz w:val="28"/>
                <w:szCs w:val="28"/>
              </w:rPr>
              <w:t>6074000,00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91532" w14:textId="77777777" w:rsidR="00437882" w:rsidRPr="00432833" w:rsidRDefault="00437882" w:rsidP="00812F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219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</w:t>
            </w:r>
          </w:p>
          <w:p w14:paraId="28AFA379" w14:textId="1FC41FB8" w:rsidR="00437882" w:rsidRPr="00432833" w:rsidRDefault="00437882" w:rsidP="00F839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32833">
              <w:rPr>
                <w:rFonts w:eastAsia="Calibri"/>
                <w:sz w:val="28"/>
                <w:szCs w:val="28"/>
              </w:rPr>
              <w:t>Доля исполненных бюджетных ассигнований, предусмотренных в программном виде на исполнению мероприятий по решению вопросов местного значения</w:t>
            </w:r>
          </w:p>
          <w:p w14:paraId="5A2F13D3" w14:textId="77777777" w:rsidR="00437882" w:rsidRPr="00432833" w:rsidRDefault="00437882" w:rsidP="007223E8">
            <w:pPr>
              <w:jc w:val="center"/>
              <w:rPr>
                <w:sz w:val="28"/>
                <w:szCs w:val="28"/>
              </w:rPr>
            </w:pPr>
          </w:p>
        </w:tc>
      </w:tr>
      <w:tr w:rsidR="00437882" w:rsidRPr="00432833" w14:paraId="7E27909C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2E084" w14:textId="28E23960" w:rsidR="00437882" w:rsidRPr="00432833" w:rsidRDefault="00437882" w:rsidP="00DC5B7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0936" w14:textId="6CD6DDDF" w:rsidR="00437882" w:rsidRPr="00432833" w:rsidRDefault="00437882" w:rsidP="00DC5B7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ППМИ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6A2D9E" w14:textId="77777777" w:rsidR="00437882" w:rsidRPr="00432833" w:rsidRDefault="00437882" w:rsidP="00DC5B7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4C770" w14:textId="77777777" w:rsidR="00437882" w:rsidRPr="00432833" w:rsidRDefault="00437882" w:rsidP="00DC5B7E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E0A3" w14:textId="77777777" w:rsidR="00437882" w:rsidRPr="00432833" w:rsidRDefault="00437882" w:rsidP="00DC5B7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DBBF5" w14:textId="77777777" w:rsidR="00437882" w:rsidRPr="00432833" w:rsidRDefault="00437882" w:rsidP="00DC5B7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03100</w:t>
            </w:r>
            <w:r w:rsidRPr="00432833">
              <w:rPr>
                <w:sz w:val="28"/>
                <w:szCs w:val="28"/>
                <w:lang w:val="en-US"/>
              </w:rPr>
              <w:t>S</w:t>
            </w:r>
            <w:r w:rsidRPr="00432833">
              <w:rPr>
                <w:sz w:val="28"/>
                <w:szCs w:val="28"/>
              </w:rPr>
              <w:t>6412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91D4" w14:textId="77777777" w:rsidR="00437882" w:rsidRPr="00432833" w:rsidRDefault="00437882" w:rsidP="00DC5B7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7341A" w14:textId="170DDC37" w:rsidR="00437882" w:rsidRPr="00432833" w:rsidRDefault="00617AE2" w:rsidP="00DC5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498720,00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AB3A" w14:textId="1B39FD73" w:rsidR="00437882" w:rsidRPr="00432833" w:rsidRDefault="00617AE2" w:rsidP="0078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3AB90" w14:textId="5DB4F0C4" w:rsidR="00437882" w:rsidRPr="00432833" w:rsidRDefault="00617AE2" w:rsidP="0078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95E78" w14:textId="68A9D5D6" w:rsidR="00437882" w:rsidRPr="00432833" w:rsidRDefault="00617AE2" w:rsidP="00DC5B7E">
            <w:pPr>
              <w:jc w:val="center"/>
              <w:rPr>
                <w:sz w:val="28"/>
                <w:szCs w:val="28"/>
              </w:rPr>
            </w:pPr>
            <w:r w:rsidRPr="00617AE2">
              <w:rPr>
                <w:color w:val="1F497D" w:themeColor="text2"/>
                <w:sz w:val="28"/>
                <w:szCs w:val="28"/>
              </w:rPr>
              <w:t>1496160,00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DA136A" w14:textId="77777777" w:rsidR="00437882" w:rsidRPr="00432833" w:rsidRDefault="00437882" w:rsidP="007812FF">
            <w:pPr>
              <w:jc w:val="center"/>
              <w:rPr>
                <w:sz w:val="28"/>
                <w:szCs w:val="28"/>
              </w:rPr>
            </w:pPr>
            <w:r w:rsidRPr="00432833">
              <w:rPr>
                <w:rFonts w:eastAsiaTheme="minorEastAsia"/>
                <w:sz w:val="28"/>
                <w:szCs w:val="28"/>
              </w:rPr>
              <w:t xml:space="preserve">Увеличение количества участия округа в краевых конкурсах по благоустройству общественных пространств в рамках государственной программы Красноярского края «Содействие развитию местного самоуправления» </w:t>
            </w:r>
            <w:r w:rsidRPr="00432833">
              <w:rPr>
                <w:sz w:val="28"/>
                <w:szCs w:val="28"/>
              </w:rPr>
              <w:t xml:space="preserve">      </w:t>
            </w:r>
          </w:p>
        </w:tc>
      </w:tr>
      <w:tr w:rsidR="00617AE2" w:rsidRPr="00432833" w14:paraId="582C4C01" w14:textId="77777777" w:rsidTr="003B00CF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3BF56" w14:textId="09BFDAB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1A17" w14:textId="0A0AAD53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Благоустройство кладбищ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65A1A5" w14:textId="77777777" w:rsidR="00617AE2" w:rsidRPr="00432833" w:rsidRDefault="00617AE2" w:rsidP="00617AE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7271D" w14:textId="77777777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33CA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A553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03100</w:t>
            </w:r>
            <w:r w:rsidRPr="00432833">
              <w:rPr>
                <w:sz w:val="28"/>
                <w:szCs w:val="28"/>
                <w:lang w:val="en-US"/>
              </w:rPr>
              <w:t>S</w:t>
            </w:r>
            <w:r w:rsidRPr="00432833">
              <w:rPr>
                <w:sz w:val="28"/>
                <w:szCs w:val="28"/>
              </w:rPr>
              <w:t>6660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A2BEF" w14:textId="77777777" w:rsidR="00617AE2" w:rsidRPr="00432833" w:rsidRDefault="00617AE2" w:rsidP="00617AE2">
            <w:pPr>
              <w:rPr>
                <w:sz w:val="28"/>
                <w:szCs w:val="28"/>
                <w:lang w:val="en-US"/>
              </w:rPr>
            </w:pPr>
            <w:r w:rsidRPr="004328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42DF0" w14:textId="0C384C98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34048" w14:textId="4567049B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2966DA">
              <w:rPr>
                <w:sz w:val="28"/>
                <w:szCs w:val="28"/>
              </w:rPr>
              <w:t>240000,00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5D9CF" w14:textId="58A01B20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2966DA">
              <w:rPr>
                <w:sz w:val="28"/>
                <w:szCs w:val="28"/>
              </w:rPr>
              <w:t>240000,00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190E7" w14:textId="333106AB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617AE2">
              <w:rPr>
                <w:color w:val="1F497D" w:themeColor="text2"/>
                <w:sz w:val="28"/>
                <w:szCs w:val="28"/>
              </w:rPr>
              <w:t>720000,00</w:t>
            </w: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</w:tcPr>
          <w:p w14:paraId="504091F5" w14:textId="77777777" w:rsidR="00617AE2" w:rsidRPr="00432833" w:rsidRDefault="00617AE2" w:rsidP="00617A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37882" w:rsidRPr="00432833" w14:paraId="6B1FFE8A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CA0B3" w14:textId="5F15741F" w:rsidR="00437882" w:rsidRPr="00432833" w:rsidRDefault="00437882" w:rsidP="00786C9F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C0CF" w14:textId="415C4FE9" w:rsidR="00437882" w:rsidRPr="00432833" w:rsidRDefault="00437882" w:rsidP="00786C9F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Благоустройство Парка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BA6725" w14:textId="77777777" w:rsidR="00437882" w:rsidRPr="00432833" w:rsidRDefault="00437882" w:rsidP="00786C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B4C9" w14:textId="77777777" w:rsidR="00437882" w:rsidRPr="00432833" w:rsidRDefault="00437882" w:rsidP="00786C9F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B49AD" w14:textId="77777777" w:rsidR="00437882" w:rsidRPr="00432833" w:rsidRDefault="00437882" w:rsidP="00786C9F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656B3" w14:textId="77777777" w:rsidR="00437882" w:rsidRPr="00432833" w:rsidRDefault="00437882" w:rsidP="00786C9F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03100</w:t>
            </w:r>
            <w:r w:rsidRPr="00432833">
              <w:rPr>
                <w:sz w:val="28"/>
                <w:szCs w:val="28"/>
                <w:lang w:val="en-US"/>
              </w:rPr>
              <w:t>S</w:t>
            </w:r>
            <w:r w:rsidRPr="00432833">
              <w:rPr>
                <w:sz w:val="28"/>
                <w:szCs w:val="28"/>
              </w:rPr>
              <w:t>7420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8FD99" w14:textId="77777777" w:rsidR="00437882" w:rsidRPr="00432833" w:rsidRDefault="00437882" w:rsidP="00786C9F">
            <w:pPr>
              <w:rPr>
                <w:sz w:val="28"/>
                <w:szCs w:val="28"/>
                <w:lang w:val="en-US"/>
              </w:rPr>
            </w:pPr>
            <w:r w:rsidRPr="004328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5B7FD" w14:textId="3A50D630" w:rsidR="00437882" w:rsidRPr="00432833" w:rsidRDefault="00437882" w:rsidP="00786C9F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43D9" w14:textId="77777777" w:rsidR="00437882" w:rsidRPr="00432833" w:rsidRDefault="00437882" w:rsidP="00786C9F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794A0" w14:textId="77777777" w:rsidR="00437882" w:rsidRPr="00432833" w:rsidRDefault="00437882" w:rsidP="00786C9F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DB231" w14:textId="5A17B3CB" w:rsidR="00437882" w:rsidRPr="00432833" w:rsidRDefault="00437882" w:rsidP="00786C9F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</w:tcPr>
          <w:p w14:paraId="06D9C324" w14:textId="77777777" w:rsidR="00437882" w:rsidRPr="00432833" w:rsidRDefault="00437882" w:rsidP="00786C9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17AE2" w:rsidRPr="00432833" w14:paraId="2E48007A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4D265" w14:textId="17C6FFD2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33A6" w14:textId="7F8CEA6B" w:rsidR="00617AE2" w:rsidRPr="00432833" w:rsidRDefault="00617AE2" w:rsidP="0061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благоустройство территорий (ул.Ленина)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A241AC" w14:textId="77777777" w:rsidR="00617AE2" w:rsidRPr="00432833" w:rsidRDefault="00617AE2" w:rsidP="00617AE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1936" w14:textId="77777777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E928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9ABE" w14:textId="08CAA47B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03100</w:t>
            </w:r>
            <w:r w:rsidRPr="00432833">
              <w:rPr>
                <w:sz w:val="28"/>
                <w:szCs w:val="28"/>
                <w:lang w:val="en-US"/>
              </w:rPr>
              <w:t>S</w:t>
            </w:r>
            <w:r w:rsidRPr="00432833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2</w:t>
            </w:r>
            <w:r w:rsidRPr="00432833">
              <w:rPr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75B7E" w14:textId="77777777" w:rsidR="00617AE2" w:rsidRPr="00432833" w:rsidRDefault="00617AE2" w:rsidP="00617AE2">
            <w:pPr>
              <w:rPr>
                <w:sz w:val="28"/>
                <w:szCs w:val="28"/>
                <w:lang w:val="en-US"/>
              </w:rPr>
            </w:pPr>
            <w:r w:rsidRPr="004328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DBCE7" w14:textId="698DE03A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4B25F" w14:textId="0F2ADEB5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DE7B96">
              <w:rPr>
                <w:sz w:val="28"/>
                <w:szCs w:val="28"/>
              </w:rPr>
              <w:t>480000,00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D927" w14:textId="158CBA28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DE7B96">
              <w:rPr>
                <w:sz w:val="28"/>
                <w:szCs w:val="28"/>
              </w:rPr>
              <w:t>480000,00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6838F" w14:textId="39D1560D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617AE2">
              <w:rPr>
                <w:color w:val="1F497D" w:themeColor="text2"/>
                <w:sz w:val="28"/>
                <w:szCs w:val="28"/>
              </w:rPr>
              <w:t>1440000,00</w:t>
            </w: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</w:tcPr>
          <w:p w14:paraId="5D01EF59" w14:textId="77777777" w:rsidR="00617AE2" w:rsidRPr="00432833" w:rsidRDefault="00617AE2" w:rsidP="00617A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17AE2" w:rsidRPr="00432833" w14:paraId="7F4CA2A0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70551" w14:textId="6226E3B2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A25C" w14:textId="20A65A48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Инициатива жителей-эффективность в работе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6429" w14:textId="77777777" w:rsidR="00617AE2" w:rsidRPr="00432833" w:rsidRDefault="00617AE2" w:rsidP="00617AE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75057" w14:textId="77777777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CC1C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011FC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03100</w:t>
            </w:r>
            <w:r w:rsidRPr="00432833">
              <w:rPr>
                <w:sz w:val="28"/>
                <w:szCs w:val="28"/>
                <w:lang w:val="en-US"/>
              </w:rPr>
              <w:t>S</w:t>
            </w:r>
            <w:r w:rsidRPr="00432833">
              <w:rPr>
                <w:sz w:val="28"/>
                <w:szCs w:val="28"/>
              </w:rPr>
              <w:t>7490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EB2C8" w14:textId="77777777" w:rsidR="00617AE2" w:rsidRPr="00432833" w:rsidRDefault="00617AE2" w:rsidP="00617AE2">
            <w:pPr>
              <w:rPr>
                <w:sz w:val="28"/>
                <w:szCs w:val="28"/>
                <w:lang w:val="en-US"/>
              </w:rPr>
            </w:pPr>
            <w:r w:rsidRPr="004328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9260" w14:textId="5FC9E3E0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5401F" w14:textId="11D7642A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4E6963">
              <w:rPr>
                <w:sz w:val="28"/>
                <w:szCs w:val="28"/>
              </w:rPr>
              <w:t>7400,00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9B789" w14:textId="683E6ABD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4E6963">
              <w:rPr>
                <w:sz w:val="28"/>
                <w:szCs w:val="28"/>
              </w:rPr>
              <w:t>7400,00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2C72E" w14:textId="3283CE4D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AA1DCF">
              <w:rPr>
                <w:color w:val="1F497D" w:themeColor="text2"/>
                <w:sz w:val="28"/>
                <w:szCs w:val="28"/>
              </w:rPr>
              <w:t>22</w:t>
            </w:r>
            <w:r w:rsidR="00AA1DCF" w:rsidRPr="00AA1DCF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AA1DCF">
              <w:rPr>
                <w:color w:val="1F497D" w:themeColor="text2"/>
                <w:sz w:val="28"/>
                <w:szCs w:val="28"/>
              </w:rPr>
              <w:t>200,00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C00355" w14:textId="77777777" w:rsidR="00617AE2" w:rsidRPr="00432833" w:rsidRDefault="00617AE2" w:rsidP="00617A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F7E15" w:rsidRPr="00432833" w14:paraId="660DE3B4" w14:textId="77777777" w:rsidTr="00D7508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7D0A8" w14:textId="7DEB9C94" w:rsidR="008F7E15" w:rsidRPr="00432833" w:rsidRDefault="00437882" w:rsidP="008F7E15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92AC" w14:textId="77777777" w:rsidR="008F7E15" w:rsidRPr="00432833" w:rsidRDefault="008F7E15" w:rsidP="008F7E15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C1EE" w14:textId="77777777" w:rsidR="008F7E15" w:rsidRPr="00432833" w:rsidRDefault="008F7E15" w:rsidP="008F7E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7B16" w14:textId="77777777" w:rsidR="008F7E15" w:rsidRPr="00432833" w:rsidRDefault="008F7E15" w:rsidP="008F7E15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5DA99" w14:textId="77777777" w:rsidR="008F7E15" w:rsidRPr="00432833" w:rsidRDefault="008F7E15" w:rsidP="008F7E15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01718" w14:textId="77777777" w:rsidR="008F7E15" w:rsidRPr="00432833" w:rsidRDefault="008F7E15" w:rsidP="008F7E15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C2C4" w14:textId="77777777" w:rsidR="008F7E15" w:rsidRPr="00432833" w:rsidRDefault="008F7E15" w:rsidP="008F7E15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6CB3F" w14:textId="20179F48" w:rsidR="008F7E15" w:rsidRPr="00432833" w:rsidRDefault="00AA1DCF" w:rsidP="008F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14940030,00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FF50B" w14:textId="556D02EE" w:rsidR="008F7E15" w:rsidRPr="00432833" w:rsidRDefault="00AA1DCF" w:rsidP="008F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12940030,00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899F0" w14:textId="249795C4" w:rsidR="008F7E15" w:rsidRPr="00432833" w:rsidRDefault="00AA1DCF" w:rsidP="008F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12940030,00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65817" w14:textId="291D4B0F" w:rsidR="008F7E15" w:rsidRPr="00432833" w:rsidRDefault="00AA1DCF" w:rsidP="008F7E15">
            <w:pPr>
              <w:jc w:val="center"/>
              <w:rPr>
                <w:sz w:val="28"/>
                <w:szCs w:val="28"/>
              </w:rPr>
            </w:pPr>
            <w:r w:rsidRPr="00AA1DCF">
              <w:rPr>
                <w:color w:val="1F497D" w:themeColor="text2"/>
                <w:sz w:val="28"/>
                <w:szCs w:val="28"/>
              </w:rPr>
              <w:t>40820090,00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E4444" w14:textId="77777777" w:rsidR="008F7E15" w:rsidRPr="00432833" w:rsidRDefault="008F7E15" w:rsidP="008F7E1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DE56C19" w14:textId="77777777" w:rsidR="00E977E1" w:rsidRPr="00432833" w:rsidRDefault="00E977E1" w:rsidP="00E977E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  <w:sectPr w:rsidR="00E977E1" w:rsidRPr="00432833" w:rsidSect="00DC5B7E">
          <w:pgSz w:w="16838" w:h="11906" w:orient="landscape"/>
          <w:pgMar w:top="568" w:right="1134" w:bottom="851" w:left="1134" w:header="0" w:footer="0" w:gutter="0"/>
          <w:cols w:space="720"/>
          <w:noEndnote/>
        </w:sectPr>
      </w:pPr>
    </w:p>
    <w:p w14:paraId="2570D0A7" w14:textId="77777777" w:rsidR="00384E74" w:rsidRPr="00432833" w:rsidRDefault="00384E74" w:rsidP="00560AA8">
      <w:pPr>
        <w:jc w:val="center"/>
        <w:rPr>
          <w:sz w:val="28"/>
          <w:szCs w:val="28"/>
        </w:rPr>
      </w:pPr>
    </w:p>
    <w:p w14:paraId="74015AC6" w14:textId="77777777" w:rsidR="00560AA8" w:rsidRPr="00432833" w:rsidRDefault="00560AA8" w:rsidP="00560AA8">
      <w:pPr>
        <w:jc w:val="center"/>
        <w:rPr>
          <w:sz w:val="28"/>
          <w:szCs w:val="28"/>
        </w:rPr>
      </w:pPr>
    </w:p>
    <w:p w14:paraId="73046266" w14:textId="77777777" w:rsidR="00AB0E3B" w:rsidRPr="00432833" w:rsidRDefault="00AB0E3B" w:rsidP="00EF0839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ab/>
      </w:r>
      <w:r w:rsidRPr="00432833">
        <w:rPr>
          <w:rFonts w:ascii="Times New Roman" w:hAnsi="Times New Roman"/>
          <w:sz w:val="28"/>
          <w:szCs w:val="28"/>
        </w:rPr>
        <w:tab/>
      </w:r>
      <w:r w:rsidRPr="00432833">
        <w:rPr>
          <w:rFonts w:ascii="Times New Roman" w:hAnsi="Times New Roman"/>
          <w:sz w:val="28"/>
          <w:szCs w:val="28"/>
        </w:rPr>
        <w:tab/>
      </w:r>
      <w:r w:rsidR="00E7224C" w:rsidRPr="00432833">
        <w:rPr>
          <w:rFonts w:ascii="Times New Roman" w:hAnsi="Times New Roman"/>
          <w:sz w:val="28"/>
          <w:szCs w:val="28"/>
        </w:rPr>
        <w:t>П</w:t>
      </w:r>
      <w:r w:rsidRPr="00432833">
        <w:rPr>
          <w:rFonts w:ascii="Times New Roman" w:hAnsi="Times New Roman"/>
          <w:sz w:val="28"/>
          <w:szCs w:val="28"/>
        </w:rPr>
        <w:t>риложение № 6</w:t>
      </w:r>
      <w:r w:rsidR="00E7224C" w:rsidRPr="00432833">
        <w:rPr>
          <w:rFonts w:ascii="Times New Roman" w:hAnsi="Times New Roman"/>
          <w:sz w:val="28"/>
          <w:szCs w:val="28"/>
        </w:rPr>
        <w:t>.1</w:t>
      </w:r>
    </w:p>
    <w:p w14:paraId="0A3FE8A8" w14:textId="77777777" w:rsidR="00AB0E3B" w:rsidRPr="00432833" w:rsidRDefault="00AB0E3B" w:rsidP="00EF0839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50CD2369" w14:textId="77777777" w:rsidR="00AB0E3B" w:rsidRPr="00432833" w:rsidRDefault="00AB0E3B" w:rsidP="00EF0839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4CB5485A" w14:textId="415627B5" w:rsidR="00AB0E3B" w:rsidRPr="00432833" w:rsidRDefault="00AB0E3B" w:rsidP="00556A6B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>«</w:t>
      </w:r>
      <w:r w:rsidR="006D0350" w:rsidRPr="00432833">
        <w:rPr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sz w:val="28"/>
          <w:szCs w:val="28"/>
        </w:rPr>
        <w:t>»</w:t>
      </w:r>
    </w:p>
    <w:p w14:paraId="61A579BD" w14:textId="77777777" w:rsidR="00AB0E3B" w:rsidRPr="00432833" w:rsidRDefault="00AB0E3B" w:rsidP="00AB0E3B">
      <w:pPr>
        <w:rPr>
          <w:sz w:val="28"/>
          <w:szCs w:val="28"/>
        </w:rPr>
      </w:pPr>
    </w:p>
    <w:p w14:paraId="243C27B8" w14:textId="77777777" w:rsidR="00AB0E3B" w:rsidRPr="00432833" w:rsidRDefault="00AB0E3B" w:rsidP="00AB0E3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Информация об отдельном мероприятии </w:t>
      </w:r>
    </w:p>
    <w:p w14:paraId="32CC9270" w14:textId="77777777" w:rsidR="00AB0E3B" w:rsidRPr="00432833" w:rsidRDefault="00AB0E3B" w:rsidP="00AB0E3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6D1AAF4C" w14:textId="77777777" w:rsidR="00AB0E3B" w:rsidRPr="00432833" w:rsidRDefault="00AB0E3B" w:rsidP="00AB0E3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«</w:t>
      </w:r>
      <w:r w:rsidR="006D0350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33C3E3EE" w14:textId="77777777" w:rsidR="00AB0E3B" w:rsidRPr="00432833" w:rsidRDefault="00AB0E3B" w:rsidP="00AB0E3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D0BFBE5" w14:textId="77777777" w:rsidR="00AB0E3B" w:rsidRPr="00432833" w:rsidRDefault="00AB0E3B" w:rsidP="00AB0E3B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>1.</w:t>
      </w:r>
      <w:r w:rsidRPr="00432833">
        <w:rPr>
          <w:sz w:val="28"/>
          <w:szCs w:val="28"/>
          <w:lang w:eastAsia="x-none"/>
        </w:rPr>
        <w:t xml:space="preserve"> </w:t>
      </w:r>
      <w:r w:rsidRPr="00432833">
        <w:rPr>
          <w:sz w:val="28"/>
          <w:szCs w:val="28"/>
          <w:lang w:val="x-none" w:eastAsia="x-none"/>
        </w:rPr>
        <w:t>Паспорт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405"/>
      </w:tblGrid>
      <w:tr w:rsidR="00AB0E3B" w:rsidRPr="00432833" w14:paraId="7A9C8D77" w14:textId="77777777" w:rsidTr="00556A6B">
        <w:tc>
          <w:tcPr>
            <w:tcW w:w="2943" w:type="dxa"/>
          </w:tcPr>
          <w:p w14:paraId="4FCB899C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6405" w:type="dxa"/>
          </w:tcPr>
          <w:p w14:paraId="4E6B049B" w14:textId="44035514" w:rsidR="00AB0E3B" w:rsidRPr="00432833" w:rsidRDefault="007D7399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szCs w:val="28"/>
              </w:rPr>
              <w:t>1.</w:t>
            </w:r>
            <w:r w:rsidR="00AB0E3B" w:rsidRPr="00432833">
              <w:rPr>
                <w:sz w:val="28"/>
                <w:szCs w:val="28"/>
              </w:rPr>
              <w:t>Содержание и ремонт памятников участникам ВОВ</w:t>
            </w:r>
            <w:r w:rsidR="00AB0E3B"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</w:tr>
      <w:tr w:rsidR="00AB0E3B" w:rsidRPr="00432833" w14:paraId="2188E4D0" w14:textId="77777777" w:rsidTr="00556A6B">
        <w:tc>
          <w:tcPr>
            <w:tcW w:w="2943" w:type="dxa"/>
          </w:tcPr>
          <w:p w14:paraId="62EC024B" w14:textId="77777777" w:rsidR="00AB0E3B" w:rsidRPr="00432833" w:rsidRDefault="00AB0E3B" w:rsidP="002F557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1320DF06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6405" w:type="dxa"/>
          </w:tcPr>
          <w:p w14:paraId="6F18B29B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</w:tr>
      <w:tr w:rsidR="00AB0E3B" w:rsidRPr="00432833" w14:paraId="67D0B4DC" w14:textId="77777777" w:rsidTr="00556A6B">
        <w:tc>
          <w:tcPr>
            <w:tcW w:w="2943" w:type="dxa"/>
          </w:tcPr>
          <w:p w14:paraId="1BBEC6D2" w14:textId="77777777" w:rsidR="00AB0E3B" w:rsidRPr="00432833" w:rsidRDefault="00AB0E3B" w:rsidP="002F557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6405" w:type="dxa"/>
          </w:tcPr>
          <w:p w14:paraId="00DE362B" w14:textId="4CC321AF" w:rsidR="00AB0E3B" w:rsidRPr="00432833" w:rsidRDefault="00AB0E3B" w:rsidP="00696001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4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AB0E3B" w:rsidRPr="00432833" w14:paraId="24981646" w14:textId="77777777" w:rsidTr="00556A6B">
        <w:tc>
          <w:tcPr>
            <w:tcW w:w="2943" w:type="dxa"/>
          </w:tcPr>
          <w:p w14:paraId="4CB74054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цель реализации отдельного мероприятия;</w:t>
            </w:r>
          </w:p>
        </w:tc>
        <w:tc>
          <w:tcPr>
            <w:tcW w:w="6405" w:type="dxa"/>
          </w:tcPr>
          <w:p w14:paraId="2D2BA4BE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Цель:</w:t>
            </w:r>
          </w:p>
          <w:p w14:paraId="7E5BD8C6" w14:textId="77777777" w:rsidR="00AB0E3B" w:rsidRPr="00432833" w:rsidRDefault="0055498A" w:rsidP="002F557B">
            <w:pPr>
              <w:jc w:val="both"/>
              <w:rPr>
                <w:sz w:val="28"/>
                <w:szCs w:val="28"/>
                <w:lang w:eastAsia="x-none"/>
              </w:rPr>
            </w:pPr>
            <w:r w:rsidRPr="00432833">
              <w:rPr>
                <w:sz w:val="28"/>
                <w:szCs w:val="28"/>
                <w:lang w:eastAsia="x-none"/>
              </w:rPr>
              <w:t>Осуществление патриотического воспитания,</w:t>
            </w:r>
            <w:r w:rsidR="00E7224C" w:rsidRPr="00432833">
              <w:rPr>
                <w:sz w:val="28"/>
                <w:szCs w:val="28"/>
                <w:lang w:eastAsia="x-none"/>
              </w:rPr>
              <w:t xml:space="preserve"> </w:t>
            </w:r>
            <w:r w:rsidRPr="00432833">
              <w:rPr>
                <w:sz w:val="28"/>
                <w:szCs w:val="28"/>
                <w:lang w:eastAsia="x-none"/>
              </w:rPr>
              <w:t>фо</w:t>
            </w:r>
            <w:r w:rsidR="00E7224C" w:rsidRPr="00432833">
              <w:rPr>
                <w:sz w:val="28"/>
                <w:szCs w:val="28"/>
                <w:lang w:eastAsia="x-none"/>
              </w:rPr>
              <w:t>рмирование представления о праз</w:t>
            </w:r>
            <w:r w:rsidRPr="00432833">
              <w:rPr>
                <w:sz w:val="28"/>
                <w:szCs w:val="28"/>
                <w:lang w:eastAsia="x-none"/>
              </w:rPr>
              <w:t>днике,</w:t>
            </w:r>
            <w:r w:rsidR="00E7224C" w:rsidRPr="00432833">
              <w:rPr>
                <w:sz w:val="28"/>
                <w:szCs w:val="28"/>
                <w:lang w:eastAsia="x-none"/>
              </w:rPr>
              <w:t xml:space="preserve"> </w:t>
            </w:r>
            <w:r w:rsidRPr="00432833">
              <w:rPr>
                <w:sz w:val="28"/>
                <w:szCs w:val="28"/>
                <w:lang w:eastAsia="x-none"/>
              </w:rPr>
              <w:t>посвященному Дню победы.</w:t>
            </w:r>
            <w:r w:rsidR="00E7224C" w:rsidRPr="00432833">
              <w:rPr>
                <w:sz w:val="28"/>
                <w:szCs w:val="28"/>
                <w:lang w:eastAsia="x-none"/>
              </w:rPr>
              <w:t xml:space="preserve"> </w:t>
            </w:r>
            <w:r w:rsidRPr="00432833">
              <w:rPr>
                <w:sz w:val="28"/>
                <w:szCs w:val="28"/>
                <w:lang w:eastAsia="x-none"/>
              </w:rPr>
              <w:t>Способствование воспитанию уважения к ветеранам войны,</w:t>
            </w:r>
            <w:r w:rsidR="00E7224C" w:rsidRPr="00432833">
              <w:rPr>
                <w:sz w:val="28"/>
                <w:szCs w:val="28"/>
                <w:lang w:eastAsia="x-none"/>
              </w:rPr>
              <w:t xml:space="preserve"> </w:t>
            </w:r>
            <w:r w:rsidRPr="00432833">
              <w:rPr>
                <w:sz w:val="28"/>
                <w:szCs w:val="28"/>
                <w:lang w:eastAsia="x-none"/>
              </w:rPr>
              <w:t>желание узнать о храбрости со</w:t>
            </w:r>
            <w:r w:rsidR="00E7224C" w:rsidRPr="00432833">
              <w:rPr>
                <w:sz w:val="28"/>
                <w:szCs w:val="28"/>
                <w:lang w:eastAsia="x-none"/>
              </w:rPr>
              <w:t>л</w:t>
            </w:r>
            <w:r w:rsidRPr="00432833">
              <w:rPr>
                <w:sz w:val="28"/>
                <w:szCs w:val="28"/>
                <w:lang w:eastAsia="x-none"/>
              </w:rPr>
              <w:t>дат в годы ВОВ</w:t>
            </w:r>
          </w:p>
        </w:tc>
      </w:tr>
      <w:tr w:rsidR="00AB0E3B" w:rsidRPr="00432833" w14:paraId="38B63957" w14:textId="77777777" w:rsidTr="00556A6B">
        <w:tc>
          <w:tcPr>
            <w:tcW w:w="2943" w:type="dxa"/>
          </w:tcPr>
          <w:p w14:paraId="799B3618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6405" w:type="dxa"/>
          </w:tcPr>
          <w:p w14:paraId="52773F89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Администрация Пировского округа;</w:t>
            </w:r>
          </w:p>
          <w:p w14:paraId="43CD5EAF" w14:textId="77777777" w:rsidR="00AB0E3B" w:rsidRPr="00432833" w:rsidRDefault="00AB0E3B" w:rsidP="002F557B">
            <w:pPr>
              <w:ind w:right="428"/>
              <w:jc w:val="both"/>
              <w:rPr>
                <w:sz w:val="28"/>
                <w:szCs w:val="28"/>
                <w:lang w:val="x-none" w:eastAsia="x-none"/>
              </w:rPr>
            </w:pPr>
          </w:p>
        </w:tc>
      </w:tr>
      <w:tr w:rsidR="00AB0E3B" w:rsidRPr="00432833" w14:paraId="09D1FCDF" w14:textId="77777777" w:rsidTr="00556A6B">
        <w:tc>
          <w:tcPr>
            <w:tcW w:w="2943" w:type="dxa"/>
          </w:tcPr>
          <w:p w14:paraId="41C2894F" w14:textId="77777777" w:rsidR="00AB0E3B" w:rsidRPr="00432833" w:rsidRDefault="00AB0E3B" w:rsidP="00694579">
            <w:pPr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432833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432833">
              <w:rPr>
                <w:sz w:val="28"/>
                <w:szCs w:val="28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6405" w:type="dxa"/>
          </w:tcPr>
          <w:p w14:paraId="5F1A7935" w14:textId="77777777" w:rsidR="003F25B3" w:rsidRPr="00432833" w:rsidRDefault="00AB0E3B" w:rsidP="003F25B3">
            <w:pPr>
              <w:jc w:val="both"/>
              <w:rPr>
                <w:color w:val="000000"/>
                <w:sz w:val="28"/>
                <w:szCs w:val="28"/>
              </w:rPr>
            </w:pPr>
            <w:r w:rsidRPr="00432833">
              <w:rPr>
                <w:color w:val="000000"/>
                <w:sz w:val="28"/>
                <w:szCs w:val="28"/>
              </w:rPr>
              <w:t>*</w:t>
            </w:r>
            <w:r w:rsidR="008312D7" w:rsidRPr="00432833">
              <w:rPr>
                <w:sz w:val="28"/>
                <w:szCs w:val="28"/>
              </w:rPr>
              <w:t xml:space="preserve"> Содержание и ремонт памятников</w:t>
            </w:r>
          </w:p>
          <w:p w14:paraId="15A8DA78" w14:textId="77777777" w:rsidR="00AB0E3B" w:rsidRPr="00432833" w:rsidRDefault="00AB0E3B" w:rsidP="00E7224C">
            <w:pPr>
              <w:jc w:val="both"/>
              <w:rPr>
                <w:sz w:val="28"/>
                <w:szCs w:val="28"/>
                <w:lang w:val="x-none" w:eastAsia="x-none"/>
              </w:rPr>
            </w:pPr>
          </w:p>
        </w:tc>
      </w:tr>
      <w:tr w:rsidR="00AB0E3B" w:rsidRPr="00432833" w14:paraId="3BBE6EDD" w14:textId="77777777" w:rsidTr="00556A6B">
        <w:tc>
          <w:tcPr>
            <w:tcW w:w="2943" w:type="dxa"/>
          </w:tcPr>
          <w:p w14:paraId="57DEB13B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6405" w:type="dxa"/>
          </w:tcPr>
          <w:p w14:paraId="15420372" w14:textId="77777777" w:rsidR="00AB0E3B" w:rsidRPr="00432833" w:rsidRDefault="00AB0E3B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208AEC2E" w14:textId="77777777" w:rsidR="00AB0E3B" w:rsidRPr="00432833" w:rsidRDefault="00385FF6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местного</w:t>
            </w:r>
            <w:r w:rsidR="00AB0E3B" w:rsidRPr="00432833">
              <w:rPr>
                <w:sz w:val="28"/>
                <w:szCs w:val="28"/>
              </w:rPr>
              <w:t xml:space="preserve"> бюджета на реал</w:t>
            </w:r>
            <w:r w:rsidR="002241EC" w:rsidRPr="00432833">
              <w:rPr>
                <w:sz w:val="28"/>
                <w:szCs w:val="28"/>
              </w:rPr>
              <w:t>изацию мер</w:t>
            </w:r>
            <w:r w:rsidR="00E7224C" w:rsidRPr="00432833">
              <w:rPr>
                <w:sz w:val="28"/>
                <w:szCs w:val="28"/>
              </w:rPr>
              <w:t xml:space="preserve">оприятия составляет </w:t>
            </w:r>
            <w:r w:rsidR="00751DB9" w:rsidRPr="00432833">
              <w:rPr>
                <w:sz w:val="28"/>
                <w:szCs w:val="28"/>
              </w:rPr>
              <w:t>0,0</w:t>
            </w:r>
            <w:r w:rsidR="00AB0E3B" w:rsidRPr="00432833"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="00AB0E3B" w:rsidRPr="00432833">
              <w:rPr>
                <w:sz w:val="28"/>
                <w:szCs w:val="28"/>
              </w:rPr>
              <w:t>, в том числе по годам:</w:t>
            </w:r>
          </w:p>
          <w:p w14:paraId="0C936A4B" w14:textId="3AB22D29" w:rsidR="00AB0E3B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2241EC" w:rsidRPr="00432833">
              <w:rPr>
                <w:sz w:val="28"/>
                <w:szCs w:val="28"/>
              </w:rPr>
              <w:t xml:space="preserve"> год – </w:t>
            </w:r>
            <w:r w:rsidR="001F36E1" w:rsidRPr="00432833">
              <w:rPr>
                <w:sz w:val="28"/>
                <w:szCs w:val="28"/>
              </w:rPr>
              <w:t>0</w:t>
            </w:r>
            <w:r w:rsidR="00751DB9" w:rsidRPr="00432833">
              <w:rPr>
                <w:sz w:val="28"/>
                <w:szCs w:val="28"/>
              </w:rPr>
              <w:t xml:space="preserve">,00 </w:t>
            </w:r>
            <w:r w:rsidR="00AB0E3B" w:rsidRPr="00432833">
              <w:rPr>
                <w:sz w:val="28"/>
                <w:szCs w:val="28"/>
              </w:rPr>
              <w:t xml:space="preserve"> рублей;</w:t>
            </w:r>
          </w:p>
          <w:p w14:paraId="0E6180F6" w14:textId="761E21C3" w:rsidR="00AB0E3B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1F36E1" w:rsidRPr="00432833">
              <w:rPr>
                <w:sz w:val="28"/>
                <w:szCs w:val="28"/>
              </w:rPr>
              <w:t>0</w:t>
            </w:r>
            <w:r w:rsidR="00AB0E3B" w:rsidRPr="00432833">
              <w:rPr>
                <w:sz w:val="28"/>
                <w:szCs w:val="28"/>
              </w:rPr>
              <w:t>,00 рублей;</w:t>
            </w:r>
          </w:p>
          <w:p w14:paraId="4D9D1C4E" w14:textId="54CF848F" w:rsidR="00AB0E3B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6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AB0E3B" w:rsidRPr="00432833">
              <w:rPr>
                <w:sz w:val="28"/>
                <w:szCs w:val="28"/>
              </w:rPr>
              <w:t>0,00 рублей.</w:t>
            </w:r>
          </w:p>
          <w:p w14:paraId="1F53CC5B" w14:textId="77777777" w:rsidR="00AB0E3B" w:rsidRPr="00432833" w:rsidRDefault="00AB0E3B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краевого бюджета на реализацию мероприятия  составляет 0,00</w:t>
            </w:r>
            <w:r w:rsidRPr="00432833"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6CD387BD" w14:textId="54E1C22D" w:rsidR="00AB0E3B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AB0E3B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0A0B3ED9" w14:textId="67E49CA0" w:rsidR="00AB0E3B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="00AB0E3B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6C76AE92" w14:textId="31A23DF3" w:rsidR="00AB0E3B" w:rsidRPr="00432833" w:rsidRDefault="00E7224C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AB0E3B"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="00AB0E3B" w:rsidRPr="00432833">
              <w:rPr>
                <w:sz w:val="28"/>
                <w:szCs w:val="28"/>
                <w:lang w:eastAsia="x-none"/>
              </w:rPr>
              <w:t>0,00</w:t>
            </w:r>
            <w:r w:rsidR="00AB0E3B" w:rsidRPr="00432833">
              <w:rPr>
                <w:sz w:val="28"/>
                <w:szCs w:val="28"/>
                <w:lang w:val="x-none" w:eastAsia="x-none"/>
              </w:rPr>
              <w:t xml:space="preserve"> рублей.</w:t>
            </w:r>
          </w:p>
          <w:p w14:paraId="20140988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AB0E3B" w:rsidRPr="00432833" w14:paraId="7FDB45C9" w14:textId="77777777" w:rsidTr="00556A6B">
        <w:tc>
          <w:tcPr>
            <w:tcW w:w="2943" w:type="dxa"/>
          </w:tcPr>
          <w:p w14:paraId="13AFE091" w14:textId="77777777" w:rsidR="00AB0E3B" w:rsidRPr="00432833" w:rsidRDefault="00802030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Описание </w:t>
            </w:r>
            <w:r w:rsidR="00AB0E3B" w:rsidRPr="00432833">
              <w:rPr>
                <w:sz w:val="28"/>
                <w:szCs w:val="28"/>
              </w:rPr>
              <w:t>механизмов реализации отдельного мероприятия программы</w:t>
            </w:r>
          </w:p>
        </w:tc>
        <w:tc>
          <w:tcPr>
            <w:tcW w:w="6405" w:type="dxa"/>
          </w:tcPr>
          <w:p w14:paraId="5D46CAB4" w14:textId="77777777" w:rsidR="00AB0E3B" w:rsidRPr="00432833" w:rsidRDefault="00B510B8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Федеральны</w:t>
            </w:r>
            <w:r w:rsidR="003B3112" w:rsidRPr="00432833">
              <w:rPr>
                <w:sz w:val="28"/>
                <w:szCs w:val="28"/>
              </w:rPr>
              <w:t>й закон от 05.04.2013 № 44-ФЗ «</w:t>
            </w:r>
            <w:r w:rsidRPr="00432833">
              <w:rPr>
                <w:sz w:val="28"/>
                <w:szCs w:val="28"/>
              </w:rPr>
              <w:t>О контрактной системе в сфере закупок товаров. работ, услуг для обеспечения государственных и муниципальных нужд»</w:t>
            </w:r>
          </w:p>
        </w:tc>
      </w:tr>
    </w:tbl>
    <w:p w14:paraId="1A112D87" w14:textId="77777777" w:rsidR="00802030" w:rsidRPr="00432833" w:rsidRDefault="00802030" w:rsidP="00AB0E3B">
      <w:pPr>
        <w:ind w:firstLine="708"/>
        <w:rPr>
          <w:sz w:val="28"/>
          <w:szCs w:val="28"/>
        </w:rPr>
      </w:pPr>
    </w:p>
    <w:p w14:paraId="200C511D" w14:textId="77777777" w:rsidR="00802030" w:rsidRPr="00432833" w:rsidRDefault="00802030" w:rsidP="00802030">
      <w:pPr>
        <w:rPr>
          <w:sz w:val="28"/>
          <w:szCs w:val="28"/>
        </w:rPr>
      </w:pPr>
    </w:p>
    <w:p w14:paraId="13907A70" w14:textId="77777777" w:rsidR="00802030" w:rsidRPr="00432833" w:rsidRDefault="00802030" w:rsidP="00802030">
      <w:pPr>
        <w:rPr>
          <w:sz w:val="28"/>
          <w:szCs w:val="28"/>
        </w:rPr>
      </w:pPr>
    </w:p>
    <w:p w14:paraId="28B5D74E" w14:textId="77777777" w:rsidR="00802030" w:rsidRPr="00432833" w:rsidRDefault="00802030" w:rsidP="00802030">
      <w:pPr>
        <w:rPr>
          <w:sz w:val="28"/>
          <w:szCs w:val="28"/>
        </w:rPr>
      </w:pPr>
    </w:p>
    <w:p w14:paraId="6311A326" w14:textId="77777777" w:rsidR="00FE5BD7" w:rsidRPr="00432833" w:rsidRDefault="00FE5BD7" w:rsidP="00802030">
      <w:pPr>
        <w:rPr>
          <w:sz w:val="28"/>
          <w:szCs w:val="28"/>
        </w:rPr>
      </w:pPr>
    </w:p>
    <w:p w14:paraId="36ACE483" w14:textId="77777777" w:rsidR="00FE5BD7" w:rsidRPr="00432833" w:rsidRDefault="00FE5BD7" w:rsidP="00802030">
      <w:pPr>
        <w:rPr>
          <w:sz w:val="28"/>
          <w:szCs w:val="28"/>
        </w:rPr>
      </w:pPr>
    </w:p>
    <w:p w14:paraId="21C74B29" w14:textId="77777777" w:rsidR="00FE5BD7" w:rsidRPr="00432833" w:rsidRDefault="00FE5BD7" w:rsidP="00802030">
      <w:pPr>
        <w:rPr>
          <w:sz w:val="28"/>
          <w:szCs w:val="28"/>
        </w:rPr>
      </w:pPr>
    </w:p>
    <w:p w14:paraId="759B2800" w14:textId="77777777" w:rsidR="00FE5BD7" w:rsidRPr="00432833" w:rsidRDefault="00FE5BD7" w:rsidP="00802030">
      <w:pPr>
        <w:rPr>
          <w:sz w:val="28"/>
          <w:szCs w:val="28"/>
        </w:rPr>
      </w:pPr>
    </w:p>
    <w:p w14:paraId="1478FBCF" w14:textId="77777777" w:rsidR="00FE5BD7" w:rsidRPr="00432833" w:rsidRDefault="00FE5BD7" w:rsidP="00802030">
      <w:pPr>
        <w:rPr>
          <w:sz w:val="28"/>
          <w:szCs w:val="28"/>
        </w:rPr>
      </w:pPr>
    </w:p>
    <w:p w14:paraId="0060F89D" w14:textId="77777777" w:rsidR="00FE5BD7" w:rsidRPr="00432833" w:rsidRDefault="00FE5BD7" w:rsidP="00802030">
      <w:pPr>
        <w:rPr>
          <w:sz w:val="28"/>
          <w:szCs w:val="28"/>
        </w:rPr>
      </w:pPr>
    </w:p>
    <w:p w14:paraId="232E57CC" w14:textId="77777777" w:rsidR="00FE5BD7" w:rsidRPr="00432833" w:rsidRDefault="00FE5BD7" w:rsidP="00802030">
      <w:pPr>
        <w:rPr>
          <w:sz w:val="28"/>
          <w:szCs w:val="28"/>
        </w:rPr>
      </w:pPr>
    </w:p>
    <w:p w14:paraId="43EAE425" w14:textId="77777777" w:rsidR="00FE5BD7" w:rsidRPr="00432833" w:rsidRDefault="00FE5BD7" w:rsidP="00802030">
      <w:pPr>
        <w:rPr>
          <w:sz w:val="28"/>
          <w:szCs w:val="28"/>
        </w:rPr>
      </w:pPr>
    </w:p>
    <w:p w14:paraId="253F4469" w14:textId="77777777" w:rsidR="00FE5BD7" w:rsidRPr="00432833" w:rsidRDefault="00FE5BD7" w:rsidP="00802030">
      <w:pPr>
        <w:rPr>
          <w:sz w:val="28"/>
          <w:szCs w:val="28"/>
        </w:rPr>
        <w:sectPr w:rsidR="00FE5BD7" w:rsidRPr="00432833" w:rsidSect="00FE5B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35"/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802030" w:rsidRPr="00432833" w14:paraId="1CA4D0AD" w14:textId="77777777" w:rsidTr="00E4394B">
        <w:trPr>
          <w:trHeight w:val="293"/>
        </w:trPr>
        <w:tc>
          <w:tcPr>
            <w:tcW w:w="14850" w:type="dxa"/>
          </w:tcPr>
          <w:p w14:paraId="7E22EB2B" w14:textId="55BD311B" w:rsidR="00802030" w:rsidRPr="00432833" w:rsidRDefault="00802030" w:rsidP="00E4394B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802030" w:rsidRPr="00432833" w14:paraId="55729F73" w14:textId="77777777" w:rsidTr="00E4394B">
        <w:trPr>
          <w:trHeight w:val="1824"/>
        </w:trPr>
        <w:tc>
          <w:tcPr>
            <w:tcW w:w="14850" w:type="dxa"/>
          </w:tcPr>
          <w:p w14:paraId="7101B407" w14:textId="77777777" w:rsidR="00E4394B" w:rsidRDefault="00802030" w:rsidP="00E4394B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к требованиям к информации об   отдельном мероприятии  </w:t>
            </w:r>
          </w:p>
          <w:p w14:paraId="114B55A2" w14:textId="259C1C98" w:rsidR="00802030" w:rsidRPr="00432833" w:rsidRDefault="00802030" w:rsidP="00E4394B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муниципальной программы</w:t>
            </w:r>
          </w:p>
          <w:p w14:paraId="1220F136" w14:textId="77777777" w:rsidR="00802030" w:rsidRPr="00432833" w:rsidRDefault="00802030" w:rsidP="00E4394B">
            <w:pPr>
              <w:autoSpaceDE w:val="0"/>
              <w:autoSpaceDN w:val="0"/>
              <w:adjustRightInd w:val="0"/>
              <w:ind w:left="5760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«</w:t>
            </w:r>
            <w:r w:rsidR="006D0350" w:rsidRPr="00432833">
              <w:rPr>
                <w:sz w:val="28"/>
                <w:szCs w:val="28"/>
              </w:rPr>
              <w:t>Благоустройство территории Пировского муниципального округа</w:t>
            </w:r>
            <w:r w:rsidRPr="00432833">
              <w:rPr>
                <w:sz w:val="28"/>
                <w:szCs w:val="28"/>
              </w:rPr>
              <w:t>»</w:t>
            </w:r>
          </w:p>
          <w:p w14:paraId="638A8DE6" w14:textId="77777777" w:rsidR="00802030" w:rsidRPr="00432833" w:rsidRDefault="00802030" w:rsidP="00E4394B">
            <w:pPr>
              <w:ind w:left="-83"/>
              <w:jc w:val="right"/>
              <w:rPr>
                <w:sz w:val="28"/>
                <w:szCs w:val="28"/>
              </w:rPr>
            </w:pPr>
          </w:p>
        </w:tc>
      </w:tr>
    </w:tbl>
    <w:p w14:paraId="698BE08C" w14:textId="77777777" w:rsidR="00802030" w:rsidRPr="00432833" w:rsidRDefault="00802030" w:rsidP="0080203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363254D8" w14:textId="77777777" w:rsidR="00802030" w:rsidRPr="00432833" w:rsidRDefault="00802030" w:rsidP="0080203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802030" w:rsidRPr="00432833" w14:paraId="08509FFE" w14:textId="77777777" w:rsidTr="002F55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B138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784" w14:textId="77777777" w:rsidR="00802030" w:rsidRPr="00432833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214" w14:textId="77777777" w:rsidR="00802030" w:rsidRPr="00432833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4322" w14:textId="77777777" w:rsidR="00802030" w:rsidRPr="00432833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196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802030" w:rsidRPr="00432833" w14:paraId="1A381B6C" w14:textId="77777777" w:rsidTr="002F557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51B" w14:textId="77777777" w:rsidR="00802030" w:rsidRPr="00432833" w:rsidRDefault="00802030" w:rsidP="002F557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13C5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C2E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71B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2675" w14:textId="77777777" w:rsidR="00802030" w:rsidRPr="00432833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7FE" w14:textId="77777777" w:rsidR="00802030" w:rsidRPr="00432833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BAC" w14:textId="77777777" w:rsidR="00802030" w:rsidRPr="00432833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B80" w14:textId="77777777" w:rsidR="00802030" w:rsidRPr="00432833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802030" w:rsidRPr="00432833" w14:paraId="097307AE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3B1" w14:textId="77777777" w:rsidR="00802030" w:rsidRPr="00432833" w:rsidRDefault="00802030" w:rsidP="002864B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5C0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8AF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48F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AA1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C74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6D5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EB2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2030" w:rsidRPr="00432833" w14:paraId="27967630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D7E" w14:textId="77777777" w:rsidR="00802030" w:rsidRPr="00432833" w:rsidRDefault="00802030" w:rsidP="002864BB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A5DA" w14:textId="77777777" w:rsidR="00802030" w:rsidRPr="00432833" w:rsidRDefault="00802030" w:rsidP="002F557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           «Содержание и ремонт памятников ВОВ»</w:t>
            </w:r>
          </w:p>
        </w:tc>
      </w:tr>
      <w:tr w:rsidR="00802030" w:rsidRPr="00432833" w14:paraId="6458322E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8AF" w14:textId="77777777" w:rsidR="00802030" w:rsidRPr="00432833" w:rsidRDefault="00802030" w:rsidP="002864BB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2B9" w14:textId="77777777" w:rsidR="00802030" w:rsidRPr="00432833" w:rsidRDefault="00DE1C41" w:rsidP="008020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Цель реализации отдельного мероприятия: </w:t>
            </w:r>
            <w:r w:rsidRPr="00432833">
              <w:rPr>
                <w:rFonts w:ascii="Times New Roman" w:hAnsi="Times New Roman"/>
                <w:sz w:val="28"/>
                <w:szCs w:val="28"/>
                <w:lang w:eastAsia="x-none"/>
              </w:rPr>
              <w:t>Осуществление патриотического воспитания, формирование представления о празднике, посвященному Дню победы. Способствование воспитанию уважения к ветеранам войны, желание узнать о храбрости солдат в годы ВОВ.</w:t>
            </w:r>
          </w:p>
        </w:tc>
      </w:tr>
      <w:tr w:rsidR="00802030" w:rsidRPr="00432833" w14:paraId="5678729A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9C9" w14:textId="77777777" w:rsidR="00802030" w:rsidRPr="00432833" w:rsidRDefault="00802030" w:rsidP="002864BB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D27" w14:textId="77777777" w:rsidR="00802030" w:rsidRPr="00432833" w:rsidRDefault="00802030" w:rsidP="002F557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F6F" w14:textId="77777777" w:rsidR="00802030" w:rsidRPr="00432833" w:rsidRDefault="00802030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FCFE" w14:textId="77777777" w:rsidR="00802030" w:rsidRPr="00432833" w:rsidRDefault="00802030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3AF" w14:textId="77777777" w:rsidR="00802030" w:rsidRPr="00432833" w:rsidRDefault="00802030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806" w14:textId="77777777" w:rsidR="00802030" w:rsidRPr="00432833" w:rsidRDefault="00802030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18A" w14:textId="77777777" w:rsidR="00802030" w:rsidRPr="00432833" w:rsidRDefault="00802030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049" w14:textId="77777777" w:rsidR="00802030" w:rsidRPr="00432833" w:rsidRDefault="00802030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E65" w:rsidRPr="00432833" w14:paraId="28179743" w14:textId="77777777" w:rsidTr="008B1816">
        <w:trPr>
          <w:trHeight w:val="1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EDE" w14:textId="77777777" w:rsidR="00766E65" w:rsidRPr="00432833" w:rsidRDefault="00766E65" w:rsidP="002864BB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B15" w14:textId="77777777" w:rsidR="00766E65" w:rsidRPr="00432833" w:rsidRDefault="00AE4D96" w:rsidP="00AE4D96">
            <w:pPr>
              <w:pStyle w:val="ConsPlusNormal"/>
              <w:ind w:firstLine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Содержание и ремонт памятников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5B3" w14:textId="77777777" w:rsidR="00766E65" w:rsidRPr="00432833" w:rsidRDefault="00F3009D" w:rsidP="00766E6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266" w14:textId="77777777" w:rsidR="00766E65" w:rsidRPr="00432833" w:rsidRDefault="00FE4476" w:rsidP="00766E6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 по обеспечению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BF6" w14:textId="343796E9" w:rsidR="00766E65" w:rsidRPr="00432833" w:rsidRDefault="00127DC5" w:rsidP="00766E6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C17" w14:textId="53A547BA" w:rsidR="00766E65" w:rsidRPr="00432833" w:rsidRDefault="00127DC5" w:rsidP="00766E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263" w14:textId="06BD97AB" w:rsidR="00766E65" w:rsidRPr="00432833" w:rsidRDefault="00127DC5" w:rsidP="00766E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640" w14:textId="32704095" w:rsidR="00766E65" w:rsidRPr="00432833" w:rsidRDefault="00127DC5" w:rsidP="00766E6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7C21F691" w14:textId="77777777" w:rsidR="00F4700E" w:rsidRPr="00432833" w:rsidRDefault="00F4700E" w:rsidP="00F5285B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  <w:sectPr w:rsidR="00F4700E" w:rsidRPr="00432833" w:rsidSect="00FE5B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DFD034D" w14:textId="77777777" w:rsidR="00FE5BD7" w:rsidRPr="00432833" w:rsidRDefault="00FE5BD7" w:rsidP="00F5285B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2E7466BB" w14:textId="77777777" w:rsidR="00FE5BD7" w:rsidRPr="00432833" w:rsidRDefault="00FE5BD7" w:rsidP="00F5285B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4295F1E5" w14:textId="77777777" w:rsidR="000F749D" w:rsidRPr="00432833" w:rsidRDefault="000F749D" w:rsidP="00F5285B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Приложение № 6</w:t>
      </w:r>
      <w:r w:rsidR="00E7224C" w:rsidRPr="00432833">
        <w:rPr>
          <w:rFonts w:ascii="Times New Roman" w:hAnsi="Times New Roman"/>
          <w:sz w:val="28"/>
          <w:szCs w:val="28"/>
        </w:rPr>
        <w:t>.2</w:t>
      </w:r>
    </w:p>
    <w:p w14:paraId="0D6DAF7E" w14:textId="77777777" w:rsidR="000F749D" w:rsidRPr="00432833" w:rsidRDefault="000F749D" w:rsidP="00F5285B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43F22B52" w14:textId="77777777" w:rsidR="000F749D" w:rsidRPr="00432833" w:rsidRDefault="000F749D" w:rsidP="00F5285B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3C74CB9F" w14:textId="77777777" w:rsidR="000F749D" w:rsidRPr="00432833" w:rsidRDefault="000F749D" w:rsidP="00F5285B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>«</w:t>
      </w:r>
      <w:r w:rsidR="00F5285B" w:rsidRPr="00432833">
        <w:rPr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sz w:val="28"/>
          <w:szCs w:val="28"/>
        </w:rPr>
        <w:t>»</w:t>
      </w:r>
    </w:p>
    <w:p w14:paraId="67B45CA4" w14:textId="77777777" w:rsidR="000F749D" w:rsidRPr="00432833" w:rsidRDefault="000F749D" w:rsidP="00F5285B">
      <w:pPr>
        <w:jc w:val="right"/>
        <w:rPr>
          <w:sz w:val="28"/>
          <w:szCs w:val="28"/>
        </w:rPr>
      </w:pPr>
    </w:p>
    <w:p w14:paraId="3EFB6914" w14:textId="77777777" w:rsidR="000F749D" w:rsidRPr="00432833" w:rsidRDefault="000F749D" w:rsidP="000F749D">
      <w:pPr>
        <w:rPr>
          <w:sz w:val="28"/>
          <w:szCs w:val="28"/>
        </w:rPr>
      </w:pPr>
    </w:p>
    <w:p w14:paraId="4DFAEF6B" w14:textId="77777777" w:rsidR="000F749D" w:rsidRPr="00432833" w:rsidRDefault="000F749D" w:rsidP="000F749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Информация об отдельном мероприятии </w:t>
      </w:r>
    </w:p>
    <w:p w14:paraId="2EBFBCD4" w14:textId="77777777" w:rsidR="000F749D" w:rsidRPr="00432833" w:rsidRDefault="000F749D" w:rsidP="000F749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0CBBEC82" w14:textId="77777777" w:rsidR="00F5285B" w:rsidRPr="00432833" w:rsidRDefault="00F5285B" w:rsidP="000F749D">
      <w:pPr>
        <w:ind w:firstLine="706"/>
        <w:jc w:val="center"/>
        <w:rPr>
          <w:sz w:val="28"/>
          <w:szCs w:val="28"/>
        </w:rPr>
      </w:pPr>
      <w:r w:rsidRPr="00432833">
        <w:rPr>
          <w:sz w:val="28"/>
          <w:szCs w:val="28"/>
        </w:rPr>
        <w:t>«Благоустройство территории Пировского муниципального округа»</w:t>
      </w:r>
    </w:p>
    <w:p w14:paraId="206CE263" w14:textId="77777777" w:rsidR="000F749D" w:rsidRPr="00432833" w:rsidRDefault="00F5285B" w:rsidP="000F749D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 xml:space="preserve"> </w:t>
      </w:r>
      <w:r w:rsidR="000F749D" w:rsidRPr="00432833">
        <w:rPr>
          <w:sz w:val="28"/>
          <w:szCs w:val="28"/>
          <w:lang w:val="x-none" w:eastAsia="x-none"/>
        </w:rPr>
        <w:t>1.</w:t>
      </w:r>
      <w:r w:rsidR="000F749D" w:rsidRPr="00432833">
        <w:rPr>
          <w:sz w:val="28"/>
          <w:szCs w:val="28"/>
          <w:lang w:eastAsia="x-none"/>
        </w:rPr>
        <w:t xml:space="preserve"> </w:t>
      </w:r>
      <w:r w:rsidR="000F749D" w:rsidRPr="00432833">
        <w:rPr>
          <w:sz w:val="28"/>
          <w:szCs w:val="28"/>
          <w:lang w:val="x-none" w:eastAsia="x-none"/>
        </w:rPr>
        <w:t>Паспорт</w:t>
      </w:r>
    </w:p>
    <w:tbl>
      <w:tblPr>
        <w:tblW w:w="14850" w:type="dxa"/>
        <w:tblInd w:w="-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2943"/>
        <w:gridCol w:w="6279"/>
        <w:gridCol w:w="5620"/>
      </w:tblGrid>
      <w:tr w:rsidR="000F749D" w:rsidRPr="00432833" w14:paraId="03EFAA9D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0C35BB6C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6279" w:type="dxa"/>
          </w:tcPr>
          <w:p w14:paraId="0463CE58" w14:textId="129821C6" w:rsidR="000F749D" w:rsidRPr="00432833" w:rsidRDefault="007D7399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szCs w:val="28"/>
              </w:rPr>
              <w:t>2.</w:t>
            </w:r>
            <w:r w:rsidR="00CE3F41" w:rsidRPr="00432833">
              <w:rPr>
                <w:sz w:val="28"/>
                <w:szCs w:val="28"/>
              </w:rPr>
              <w:t>Мероприятия по удалению сухостой</w:t>
            </w:r>
            <w:r w:rsidR="008B1816" w:rsidRPr="00432833">
              <w:rPr>
                <w:sz w:val="28"/>
                <w:szCs w:val="28"/>
              </w:rPr>
              <w:t>ны</w:t>
            </w:r>
            <w:r w:rsidR="00CE3F41" w:rsidRPr="00432833">
              <w:rPr>
                <w:sz w:val="28"/>
                <w:szCs w:val="28"/>
              </w:rPr>
              <w:t>х,</w:t>
            </w:r>
            <w:r w:rsidR="00E7224C" w:rsidRPr="00432833">
              <w:rPr>
                <w:sz w:val="28"/>
                <w:szCs w:val="28"/>
              </w:rPr>
              <w:t xml:space="preserve"> </w:t>
            </w:r>
            <w:r w:rsidR="00CE3F41" w:rsidRPr="00432833">
              <w:rPr>
                <w:sz w:val="28"/>
                <w:szCs w:val="28"/>
              </w:rPr>
              <w:t>больных и аварийных деревьев</w:t>
            </w:r>
            <w:r w:rsidR="00CE3F41"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</w:tr>
      <w:tr w:rsidR="000F749D" w:rsidRPr="00432833" w14:paraId="4180FFB5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1C70F5B2" w14:textId="77777777" w:rsidR="000F749D" w:rsidRPr="00432833" w:rsidRDefault="000F749D" w:rsidP="002F557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348E6B08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6279" w:type="dxa"/>
          </w:tcPr>
          <w:p w14:paraId="56ACE2AE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</w:tr>
      <w:tr w:rsidR="000F749D" w:rsidRPr="00432833" w14:paraId="13B4D2FC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0CDE9C12" w14:textId="77777777" w:rsidR="000F749D" w:rsidRPr="00432833" w:rsidRDefault="000F749D" w:rsidP="002F557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6279" w:type="dxa"/>
          </w:tcPr>
          <w:p w14:paraId="531625CC" w14:textId="387DD1AB" w:rsidR="000F749D" w:rsidRPr="00432833" w:rsidRDefault="00E7224C" w:rsidP="002F557B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4</w:t>
            </w:r>
            <w:r w:rsidR="000F749D"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0F749D"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0F749D" w:rsidRPr="00432833" w14:paraId="3118336A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1B0ED927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цель реализации отдельного мероприятия;</w:t>
            </w:r>
          </w:p>
        </w:tc>
        <w:tc>
          <w:tcPr>
            <w:tcW w:w="6279" w:type="dxa"/>
          </w:tcPr>
          <w:p w14:paraId="23AD6B36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Цель:</w:t>
            </w:r>
          </w:p>
          <w:p w14:paraId="4EF6B961" w14:textId="77777777" w:rsidR="00015885" w:rsidRPr="00432833" w:rsidRDefault="00A948CF" w:rsidP="00015885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sz w:val="28"/>
                <w:szCs w:val="28"/>
              </w:rPr>
            </w:pPr>
            <w:r w:rsidRPr="00432833">
              <w:rPr>
                <w:rStyle w:val="normaltextrun"/>
                <w:sz w:val="28"/>
                <w:szCs w:val="28"/>
                <w:shd w:val="clear" w:color="auto" w:fill="FFFFFF"/>
              </w:rPr>
              <w:t>Основной целью мероприятия является</w:t>
            </w:r>
            <w:r w:rsidR="00015885" w:rsidRPr="00432833">
              <w:rPr>
                <w:rStyle w:val="normaltextrun"/>
                <w:sz w:val="28"/>
                <w:szCs w:val="28"/>
              </w:rPr>
              <w:t xml:space="preserve"> улучшение состояния территории округа;</w:t>
            </w:r>
            <w:r w:rsidR="00015885" w:rsidRPr="00432833">
              <w:rPr>
                <w:rStyle w:val="eop"/>
                <w:sz w:val="28"/>
                <w:szCs w:val="28"/>
              </w:rPr>
              <w:t> </w:t>
            </w:r>
          </w:p>
          <w:p w14:paraId="6A329202" w14:textId="77777777" w:rsidR="000F749D" w:rsidRPr="00432833" w:rsidRDefault="00A948CF" w:rsidP="00015885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rStyle w:val="normaltextru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F749D" w:rsidRPr="00432833" w14:paraId="5F1E4419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08793770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6279" w:type="dxa"/>
          </w:tcPr>
          <w:p w14:paraId="2D507391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Администрация Пировского округа;</w:t>
            </w:r>
          </w:p>
          <w:p w14:paraId="026E5E24" w14:textId="77777777" w:rsidR="000F749D" w:rsidRPr="00432833" w:rsidRDefault="000F749D" w:rsidP="002F557B">
            <w:pPr>
              <w:ind w:right="428"/>
              <w:jc w:val="both"/>
              <w:rPr>
                <w:sz w:val="28"/>
                <w:szCs w:val="28"/>
                <w:lang w:val="x-none" w:eastAsia="x-none"/>
              </w:rPr>
            </w:pPr>
          </w:p>
        </w:tc>
      </w:tr>
      <w:tr w:rsidR="000F749D" w:rsidRPr="00432833" w14:paraId="04DFC05F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272755B1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432833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432833">
              <w:rPr>
                <w:sz w:val="28"/>
                <w:szCs w:val="28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6279" w:type="dxa"/>
          </w:tcPr>
          <w:p w14:paraId="2B0F3348" w14:textId="77777777" w:rsidR="00E8017C" w:rsidRPr="00432833" w:rsidRDefault="00E8017C" w:rsidP="00E8017C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sz w:val="28"/>
                <w:szCs w:val="28"/>
              </w:rPr>
            </w:pPr>
            <w:r w:rsidRPr="00432833">
              <w:rPr>
                <w:rStyle w:val="normaltextrun"/>
                <w:sz w:val="28"/>
                <w:szCs w:val="28"/>
              </w:rPr>
              <w:t>В результате реализации мероприятия ожидается:</w:t>
            </w:r>
            <w:r w:rsidRPr="00432833">
              <w:rPr>
                <w:rStyle w:val="eop"/>
                <w:sz w:val="28"/>
                <w:szCs w:val="28"/>
              </w:rPr>
              <w:t> </w:t>
            </w:r>
          </w:p>
          <w:p w14:paraId="012F0BAE" w14:textId="77B5B00B" w:rsidR="000F749D" w:rsidRPr="00432833" w:rsidRDefault="00E8017C" w:rsidP="00E7224C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sz w:val="28"/>
                <w:szCs w:val="28"/>
                <w:lang w:eastAsia="x-none"/>
              </w:rPr>
            </w:pPr>
            <w:r w:rsidRPr="00432833">
              <w:rPr>
                <w:rStyle w:val="normaltextrun"/>
                <w:sz w:val="28"/>
                <w:szCs w:val="28"/>
              </w:rPr>
              <w:t xml:space="preserve">-  </w:t>
            </w:r>
            <w:r w:rsidR="00744647" w:rsidRPr="00432833">
              <w:rPr>
                <w:sz w:val="28"/>
                <w:szCs w:val="28"/>
              </w:rPr>
              <w:t>удалению сухостой</w:t>
            </w:r>
            <w:r w:rsidR="008B1816" w:rsidRPr="00432833">
              <w:rPr>
                <w:sz w:val="28"/>
                <w:szCs w:val="28"/>
              </w:rPr>
              <w:t>ны</w:t>
            </w:r>
            <w:r w:rsidR="00744647" w:rsidRPr="00432833">
              <w:rPr>
                <w:sz w:val="28"/>
                <w:szCs w:val="28"/>
              </w:rPr>
              <w:t>х, больных и аварийных деревьев</w:t>
            </w:r>
            <w:r w:rsidR="00744647"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</w:tr>
      <w:tr w:rsidR="000F749D" w:rsidRPr="00432833" w14:paraId="7D86DFC4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16E3ABCC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6279" w:type="dxa"/>
          </w:tcPr>
          <w:p w14:paraId="37426152" w14:textId="77777777" w:rsidR="000F749D" w:rsidRPr="00432833" w:rsidRDefault="000F749D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089C67CE" w14:textId="62D49ABF" w:rsidR="000F749D" w:rsidRPr="00432833" w:rsidRDefault="00385FF6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местного</w:t>
            </w:r>
            <w:r w:rsidR="000F749D" w:rsidRPr="00432833">
              <w:rPr>
                <w:sz w:val="28"/>
                <w:szCs w:val="28"/>
              </w:rPr>
              <w:t xml:space="preserve"> бюджета на реал</w:t>
            </w:r>
            <w:r w:rsidR="00025086" w:rsidRPr="00432833">
              <w:rPr>
                <w:sz w:val="28"/>
                <w:szCs w:val="28"/>
              </w:rPr>
              <w:t>изацию мероприятия составляе</w:t>
            </w:r>
            <w:r w:rsidR="00E7224C" w:rsidRPr="00432833">
              <w:rPr>
                <w:sz w:val="28"/>
                <w:szCs w:val="28"/>
              </w:rPr>
              <w:t xml:space="preserve">т </w:t>
            </w:r>
            <w:r w:rsidR="000F749D" w:rsidRPr="002C5B2E">
              <w:rPr>
                <w:color w:val="1F497D" w:themeColor="text2"/>
                <w:sz w:val="28"/>
                <w:szCs w:val="28"/>
              </w:rPr>
              <w:t>0,00</w:t>
            </w:r>
            <w:r w:rsidR="000F749D" w:rsidRPr="002C5B2E">
              <w:rPr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r w:rsidR="000F749D" w:rsidRPr="00432833">
              <w:rPr>
                <w:sz w:val="28"/>
                <w:szCs w:val="28"/>
                <w:shd w:val="clear" w:color="auto" w:fill="FFFFFF"/>
              </w:rPr>
              <w:t>рублей</w:t>
            </w:r>
            <w:r w:rsidR="000F749D" w:rsidRPr="00432833">
              <w:rPr>
                <w:sz w:val="28"/>
                <w:szCs w:val="28"/>
              </w:rPr>
              <w:t>, в том числе по годам:</w:t>
            </w:r>
          </w:p>
          <w:p w14:paraId="73470DCB" w14:textId="5BB023D2" w:rsidR="000F749D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0F749D" w:rsidRPr="00432833">
              <w:rPr>
                <w:sz w:val="28"/>
                <w:szCs w:val="28"/>
              </w:rPr>
              <w:t xml:space="preserve"> год –</w:t>
            </w:r>
            <w:r w:rsidR="00126AF8" w:rsidRPr="00432833">
              <w:rPr>
                <w:sz w:val="28"/>
                <w:szCs w:val="28"/>
              </w:rPr>
              <w:t xml:space="preserve"> </w:t>
            </w:r>
            <w:r w:rsidR="006169D7" w:rsidRPr="00432833">
              <w:rPr>
                <w:sz w:val="28"/>
                <w:szCs w:val="28"/>
              </w:rPr>
              <w:t>0,00</w:t>
            </w:r>
            <w:r w:rsidR="000F749D" w:rsidRPr="00432833">
              <w:rPr>
                <w:sz w:val="28"/>
                <w:szCs w:val="28"/>
              </w:rPr>
              <w:t xml:space="preserve"> рублей;</w:t>
            </w:r>
          </w:p>
          <w:p w14:paraId="07E91B49" w14:textId="58EE9D05" w:rsidR="000F749D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="00126AF8" w:rsidRPr="00432833">
              <w:rPr>
                <w:sz w:val="28"/>
                <w:szCs w:val="28"/>
              </w:rPr>
              <w:t xml:space="preserve"> год – </w:t>
            </w:r>
            <w:r w:rsidR="000F749D" w:rsidRPr="00432833">
              <w:rPr>
                <w:sz w:val="28"/>
                <w:szCs w:val="28"/>
              </w:rPr>
              <w:t>0,00 рублей;</w:t>
            </w:r>
          </w:p>
          <w:p w14:paraId="14C880C9" w14:textId="741B426D" w:rsidR="000F749D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6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0F749D" w:rsidRPr="00432833">
              <w:rPr>
                <w:sz w:val="28"/>
                <w:szCs w:val="28"/>
              </w:rPr>
              <w:t>0,00 рублей.</w:t>
            </w:r>
          </w:p>
          <w:p w14:paraId="6B015A83" w14:textId="77777777" w:rsidR="000F749D" w:rsidRPr="00432833" w:rsidRDefault="000F749D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краевого бюджета на реализацию мероприятия  составляет 0,00</w:t>
            </w:r>
            <w:r w:rsidRPr="00432833"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2DFA35F9" w14:textId="55C34688" w:rsidR="000F749D" w:rsidRPr="00432833" w:rsidRDefault="000F749D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72F557F6" w14:textId="1F5DCDE6" w:rsidR="000F749D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="000F749D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493C75A6" w14:textId="510467E5" w:rsidR="000F749D" w:rsidRPr="00432833" w:rsidRDefault="00E7224C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0F749D"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="000F749D" w:rsidRPr="00432833">
              <w:rPr>
                <w:sz w:val="28"/>
                <w:szCs w:val="28"/>
                <w:lang w:eastAsia="x-none"/>
              </w:rPr>
              <w:t>0,00</w:t>
            </w:r>
            <w:r w:rsidR="000F749D" w:rsidRPr="00432833">
              <w:rPr>
                <w:sz w:val="28"/>
                <w:szCs w:val="28"/>
                <w:lang w:val="x-none" w:eastAsia="x-none"/>
              </w:rPr>
              <w:t xml:space="preserve"> рублей.</w:t>
            </w:r>
          </w:p>
          <w:p w14:paraId="2F7A2FC2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0F749D" w:rsidRPr="00432833" w14:paraId="108D7AB1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3A436E8B" w14:textId="77777777" w:rsidR="000F749D" w:rsidRPr="00432833" w:rsidRDefault="003B3112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механизм</w:t>
            </w:r>
            <w:r w:rsidR="000F749D" w:rsidRPr="00432833">
              <w:rPr>
                <w:sz w:val="28"/>
                <w:szCs w:val="28"/>
              </w:rPr>
              <w:t xml:space="preserve"> реализации отдельного мероприятия программы</w:t>
            </w:r>
          </w:p>
        </w:tc>
        <w:tc>
          <w:tcPr>
            <w:tcW w:w="6279" w:type="dxa"/>
          </w:tcPr>
          <w:p w14:paraId="47F4AC94" w14:textId="0AB68206" w:rsidR="000F749D" w:rsidRPr="00432833" w:rsidRDefault="007B2F38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Федеральный закон от </w:t>
            </w:r>
            <w:r w:rsidR="003B3112" w:rsidRPr="00432833">
              <w:rPr>
                <w:sz w:val="28"/>
                <w:szCs w:val="28"/>
              </w:rPr>
              <w:t>05.04.2013 № 44-ФЗ «</w:t>
            </w:r>
            <w:r w:rsidRPr="00432833">
              <w:rPr>
                <w:sz w:val="28"/>
                <w:szCs w:val="28"/>
              </w:rPr>
              <w:t xml:space="preserve">О контрактной </w:t>
            </w:r>
            <w:r w:rsidR="002809B6" w:rsidRPr="00432833">
              <w:rPr>
                <w:sz w:val="28"/>
                <w:szCs w:val="28"/>
              </w:rPr>
              <w:t>системе в сфере закупок товаров,</w:t>
            </w:r>
            <w:r w:rsidRPr="00432833">
              <w:rPr>
                <w:sz w:val="28"/>
                <w:szCs w:val="28"/>
              </w:rPr>
              <w:t xml:space="preserve"> работ, услуг для обеспечения государственных и муниципальных нужд»</w:t>
            </w:r>
          </w:p>
        </w:tc>
      </w:tr>
      <w:tr w:rsidR="00CE3F41" w:rsidRPr="00432833" w14:paraId="44041796" w14:textId="77777777" w:rsidTr="00F47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4850" w:type="dxa"/>
            <w:gridSpan w:val="4"/>
          </w:tcPr>
          <w:p w14:paraId="1EA8925F" w14:textId="6737E469" w:rsidR="00CE3F41" w:rsidRPr="00432833" w:rsidRDefault="00CE3F41" w:rsidP="002F557B">
            <w:pPr>
              <w:ind w:left="-83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br w:type="page"/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C099D7F" w14:textId="77777777" w:rsidR="00CE3F41" w:rsidRPr="00432833" w:rsidRDefault="00CE3F41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3894A10" w14:textId="77777777" w:rsidR="00F4700E" w:rsidRPr="00432833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04EB0DE0" w14:textId="77777777" w:rsidR="00F4700E" w:rsidRPr="00432833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87FF77B" w14:textId="77777777" w:rsidR="00F4700E" w:rsidRPr="00432833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04610DB" w14:textId="77777777" w:rsidR="00F4700E" w:rsidRPr="00432833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B01A655" w14:textId="5938097C" w:rsidR="00F4700E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F5F49CC" w14:textId="77777777" w:rsidR="00556A6B" w:rsidRPr="00432833" w:rsidRDefault="00556A6B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956DFA0" w14:textId="77777777" w:rsidR="00F4700E" w:rsidRPr="00432833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4CDC150" w14:textId="77777777" w:rsidR="00F4700E" w:rsidRPr="00432833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47DD8C7" w14:textId="77777777" w:rsidR="00F4700E" w:rsidRPr="00432833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  <w:sectPr w:rsidR="00F4700E" w:rsidRPr="00432833" w:rsidSect="00F470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16"/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720D0E" w:rsidRPr="00432833" w14:paraId="5AD59C72" w14:textId="77777777" w:rsidTr="00720D0E">
        <w:trPr>
          <w:trHeight w:val="293"/>
        </w:trPr>
        <w:tc>
          <w:tcPr>
            <w:tcW w:w="14850" w:type="dxa"/>
          </w:tcPr>
          <w:p w14:paraId="39B47412" w14:textId="34D568A2" w:rsidR="00720D0E" w:rsidRPr="00432833" w:rsidRDefault="00720D0E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720D0E" w:rsidRPr="00432833" w14:paraId="2B63F5B2" w14:textId="77777777" w:rsidTr="00720D0E">
        <w:trPr>
          <w:trHeight w:val="1102"/>
        </w:trPr>
        <w:tc>
          <w:tcPr>
            <w:tcW w:w="14850" w:type="dxa"/>
          </w:tcPr>
          <w:p w14:paraId="4FDFAD4F" w14:textId="77777777" w:rsidR="00720D0E" w:rsidRPr="00432833" w:rsidRDefault="00720D0E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 требованиям к информации об</w:t>
            </w:r>
          </w:p>
          <w:p w14:paraId="53089F1E" w14:textId="2F8FA199" w:rsidR="00720D0E" w:rsidRPr="00432833" w:rsidRDefault="00720D0E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отдельном </w:t>
            </w:r>
            <w:r w:rsidR="00556A6B"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556A6B">
              <w:rPr>
                <w:rFonts w:ascii="Times New Roman" w:hAnsi="Times New Roman"/>
                <w:sz w:val="28"/>
                <w:szCs w:val="28"/>
              </w:rPr>
              <w:t>ю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0CCD1F90" w14:textId="77777777" w:rsidR="00720D0E" w:rsidRPr="00432833" w:rsidRDefault="00720D0E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«Благоустройство территории Пировского муниципального округа»</w:t>
            </w:r>
          </w:p>
          <w:p w14:paraId="34408CBD" w14:textId="77777777" w:rsidR="00720D0E" w:rsidRPr="00432833" w:rsidRDefault="00720D0E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5D7523" w14:textId="77777777" w:rsidR="00CE3F41" w:rsidRPr="00432833" w:rsidRDefault="00CE3F41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52638985" w14:textId="77777777" w:rsidR="00CE3F41" w:rsidRPr="00432833" w:rsidRDefault="00CE3F41" w:rsidP="00CE3F4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CE3F41" w:rsidRPr="00432833" w14:paraId="2FBDC60F" w14:textId="77777777" w:rsidTr="002F55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89EF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301A1E" w:rsidRPr="004328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EC4" w14:textId="77777777" w:rsidR="00CE3F41" w:rsidRPr="00432833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1FFB" w14:textId="77777777" w:rsidR="00CE3F41" w:rsidRPr="00432833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C4AA" w14:textId="77777777" w:rsidR="00CE3F41" w:rsidRPr="00432833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77D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CE3F41" w:rsidRPr="00432833" w14:paraId="0E0F3AA4" w14:textId="77777777" w:rsidTr="002F557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A83" w14:textId="77777777" w:rsidR="00CE3F41" w:rsidRPr="00432833" w:rsidRDefault="00CE3F41" w:rsidP="002F557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0DFD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145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8C4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50E" w14:textId="77777777" w:rsidR="00CE3F41" w:rsidRPr="00432833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95C" w14:textId="77777777" w:rsidR="00CE3F41" w:rsidRPr="00432833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8F01" w14:textId="77777777" w:rsidR="00CE3F41" w:rsidRPr="00432833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85F" w14:textId="77777777" w:rsidR="00CE3F41" w:rsidRPr="00432833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CE3F41" w:rsidRPr="00432833" w14:paraId="42D352FE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F28" w14:textId="77777777" w:rsidR="00CE3F41" w:rsidRPr="00432833" w:rsidRDefault="00CE3F41" w:rsidP="002864B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99C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4B1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348F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3CE0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F93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7D7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5136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3F41" w:rsidRPr="00432833" w14:paraId="23EC8CDD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3F7" w14:textId="77777777" w:rsidR="00CE3F41" w:rsidRPr="00432833" w:rsidRDefault="00CE3F41" w:rsidP="002864BB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E77" w14:textId="53BC1D80" w:rsidR="00CE3F41" w:rsidRPr="00432833" w:rsidRDefault="00CE3F41" w:rsidP="002F557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 «Мероприятия по удалению сухостой</w:t>
            </w:r>
            <w:r w:rsidR="00432833" w:rsidRPr="00432833">
              <w:rPr>
                <w:rFonts w:ascii="Times New Roman" w:hAnsi="Times New Roman"/>
                <w:sz w:val="28"/>
                <w:szCs w:val="28"/>
              </w:rPr>
              <w:t>ны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х,</w:t>
            </w:r>
            <w:r w:rsidR="00E75C16"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больных и аварийных деревьев»</w:t>
            </w:r>
          </w:p>
        </w:tc>
      </w:tr>
      <w:tr w:rsidR="00CE3F41" w:rsidRPr="00432833" w14:paraId="2E987A0A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7C3" w14:textId="77777777" w:rsidR="00CE3F41" w:rsidRPr="00432833" w:rsidRDefault="00CE3F41" w:rsidP="002864BB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6A3" w14:textId="77777777" w:rsidR="00CE3F41" w:rsidRPr="00432833" w:rsidRDefault="00CE3F41" w:rsidP="00CC424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Цель реализации отдельного мероприятия: </w:t>
            </w:r>
            <w:r w:rsidR="00CC424F" w:rsidRPr="00432833">
              <w:rPr>
                <w:rStyle w:val="normaltextru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является </w:t>
            </w:r>
            <w:r w:rsidR="00790611" w:rsidRPr="00432833">
              <w:rPr>
                <w:rStyle w:val="normaltextru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решение проблем благоустройства по улучшению санитарного и эстетического вида территории округа, </w:t>
            </w:r>
            <w:r w:rsidR="00CC424F" w:rsidRPr="00432833">
              <w:rPr>
                <w:rStyle w:val="normaltextrun"/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повышению комфортности граждан.</w:t>
            </w:r>
          </w:p>
        </w:tc>
      </w:tr>
      <w:tr w:rsidR="00CE3F41" w:rsidRPr="00432833" w14:paraId="63080668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EC5" w14:textId="77777777" w:rsidR="00CE3F41" w:rsidRPr="00432833" w:rsidRDefault="00CE3F41" w:rsidP="002864BB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CF0" w14:textId="77777777" w:rsidR="00CE3F41" w:rsidRPr="00432833" w:rsidRDefault="00CE3F41" w:rsidP="002F557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711" w14:textId="77777777" w:rsidR="00CE3F41" w:rsidRPr="00432833" w:rsidRDefault="00CE3F41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5E3" w14:textId="77777777" w:rsidR="00CE3F41" w:rsidRPr="00432833" w:rsidRDefault="00CE3F41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FB7" w14:textId="77777777" w:rsidR="00CE3F41" w:rsidRPr="00432833" w:rsidRDefault="00CE3F41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FE8" w14:textId="77777777" w:rsidR="00CE3F41" w:rsidRPr="00432833" w:rsidRDefault="00CE3F41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E01" w14:textId="77777777" w:rsidR="00CE3F41" w:rsidRPr="00432833" w:rsidRDefault="00CE3F41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DB0" w14:textId="77777777" w:rsidR="00CE3F41" w:rsidRPr="00432833" w:rsidRDefault="00CE3F41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659" w:rsidRPr="00432833" w14:paraId="46EC0C25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C15" w14:textId="77777777" w:rsidR="006C5659" w:rsidRPr="00432833" w:rsidRDefault="006C5659" w:rsidP="002864BB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579" w14:textId="399DB78C" w:rsidR="006C5659" w:rsidRPr="00432833" w:rsidRDefault="002C4B7F" w:rsidP="007906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удаление</w:t>
            </w:r>
            <w:r w:rsidR="002404CD" w:rsidRPr="00432833">
              <w:rPr>
                <w:rFonts w:ascii="Times New Roman" w:hAnsi="Times New Roman"/>
                <w:sz w:val="28"/>
                <w:szCs w:val="28"/>
              </w:rPr>
              <w:t xml:space="preserve"> сухостой</w:t>
            </w:r>
            <w:r w:rsidR="008B1816" w:rsidRPr="00432833">
              <w:rPr>
                <w:rFonts w:ascii="Times New Roman" w:hAnsi="Times New Roman"/>
                <w:sz w:val="28"/>
                <w:szCs w:val="28"/>
              </w:rPr>
              <w:t>ны</w:t>
            </w:r>
            <w:r w:rsidR="002404CD" w:rsidRPr="00432833">
              <w:rPr>
                <w:rFonts w:ascii="Times New Roman" w:hAnsi="Times New Roman"/>
                <w:sz w:val="28"/>
                <w:szCs w:val="28"/>
              </w:rPr>
              <w:t>х, больных и аварийных деревьев</w:t>
            </w:r>
            <w:r w:rsidR="002404CD"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69D" w14:textId="77777777" w:rsidR="006C5659" w:rsidRPr="00432833" w:rsidRDefault="00CC424F" w:rsidP="00CC42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ED7" w14:textId="77777777" w:rsidR="006C5659" w:rsidRPr="00432833" w:rsidRDefault="006C5659" w:rsidP="006C565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4BA" w14:textId="550ABB02" w:rsidR="006C5659" w:rsidRPr="00432833" w:rsidRDefault="00D7508C" w:rsidP="006C565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625" w14:textId="17B50EAD" w:rsidR="006C5659" w:rsidRPr="00432833" w:rsidRDefault="00D7508C" w:rsidP="006C565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A96" w14:textId="1800B940" w:rsidR="006C5659" w:rsidRPr="00432833" w:rsidRDefault="00D7508C" w:rsidP="006C565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AC2" w14:textId="6ECF7AC7" w:rsidR="006C5659" w:rsidRPr="00432833" w:rsidRDefault="00D7508C" w:rsidP="006C565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1B87B1BD" w14:textId="77777777" w:rsidR="00F4700E" w:rsidRPr="00432833" w:rsidRDefault="00F4700E" w:rsidP="009D70CD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  <w:sectPr w:rsidR="00F4700E" w:rsidRPr="00432833" w:rsidSect="00F470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33CFF6E" w14:textId="77777777" w:rsidR="002354BA" w:rsidRPr="00432833" w:rsidRDefault="002354BA" w:rsidP="002354BA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Приложение № 6</w:t>
      </w:r>
      <w:r w:rsidR="008E70C7" w:rsidRPr="00432833">
        <w:rPr>
          <w:rFonts w:ascii="Times New Roman" w:hAnsi="Times New Roman"/>
          <w:sz w:val="28"/>
          <w:szCs w:val="28"/>
        </w:rPr>
        <w:t>.3</w:t>
      </w:r>
    </w:p>
    <w:p w14:paraId="561FC4A6" w14:textId="77777777" w:rsidR="002354BA" w:rsidRPr="00432833" w:rsidRDefault="002354BA" w:rsidP="002354BA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1BC7FC29" w14:textId="77777777" w:rsidR="002354BA" w:rsidRPr="00432833" w:rsidRDefault="002354BA" w:rsidP="002354BA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622171EE" w14:textId="77777777" w:rsidR="002354BA" w:rsidRPr="00432833" w:rsidRDefault="002354BA" w:rsidP="002354B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0011BF0D" w14:textId="77777777" w:rsidR="002354BA" w:rsidRPr="00432833" w:rsidRDefault="002354BA" w:rsidP="002354BA">
      <w:pPr>
        <w:rPr>
          <w:sz w:val="28"/>
          <w:szCs w:val="28"/>
        </w:rPr>
      </w:pPr>
    </w:p>
    <w:p w14:paraId="43DAF305" w14:textId="77777777" w:rsidR="002354BA" w:rsidRPr="00432833" w:rsidRDefault="002354BA" w:rsidP="00E3546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Информация об отдельном мероприятии</w:t>
      </w:r>
    </w:p>
    <w:p w14:paraId="41A9E17B" w14:textId="77777777" w:rsidR="002354BA" w:rsidRPr="00432833" w:rsidRDefault="002354BA" w:rsidP="00E3546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2D3C0AEB" w14:textId="77777777" w:rsidR="002354BA" w:rsidRPr="00432833" w:rsidRDefault="002354BA" w:rsidP="00E35465">
      <w:pPr>
        <w:pStyle w:val="ConsPlusNormal"/>
        <w:tabs>
          <w:tab w:val="left" w:pos="4965"/>
          <w:tab w:val="right" w:pos="14570"/>
        </w:tabs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737BAE0A" w14:textId="77777777" w:rsidR="002354BA" w:rsidRPr="00432833" w:rsidRDefault="002354BA" w:rsidP="002354B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AD09936" w14:textId="77777777" w:rsidR="002354BA" w:rsidRPr="00432833" w:rsidRDefault="002354BA" w:rsidP="002354B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F9295E4" w14:textId="77777777" w:rsidR="002354BA" w:rsidRPr="00432833" w:rsidRDefault="002354BA" w:rsidP="002354BA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>1.</w:t>
      </w:r>
      <w:r w:rsidRPr="00432833">
        <w:rPr>
          <w:sz w:val="28"/>
          <w:szCs w:val="28"/>
          <w:lang w:eastAsia="x-none"/>
        </w:rPr>
        <w:t xml:space="preserve"> </w:t>
      </w:r>
      <w:r w:rsidRPr="00432833">
        <w:rPr>
          <w:sz w:val="28"/>
          <w:szCs w:val="28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8"/>
        <w:gridCol w:w="6510"/>
      </w:tblGrid>
      <w:tr w:rsidR="002354BA" w:rsidRPr="00432833" w14:paraId="1133378D" w14:textId="77777777" w:rsidTr="00437882">
        <w:tc>
          <w:tcPr>
            <w:tcW w:w="1514" w:type="pct"/>
          </w:tcPr>
          <w:p w14:paraId="158D2D9D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486" w:type="pct"/>
          </w:tcPr>
          <w:p w14:paraId="641B9515" w14:textId="4FDF2B9F" w:rsidR="002354BA" w:rsidRPr="00432833" w:rsidRDefault="007D7399" w:rsidP="00BE1874">
            <w:pPr>
              <w:jc w:val="both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</w:rPr>
              <w:t>3.</w:t>
            </w:r>
            <w:r w:rsidR="000B4E2A" w:rsidRPr="00432833">
              <w:rPr>
                <w:sz w:val="28"/>
                <w:szCs w:val="28"/>
              </w:rPr>
              <w:t>Утилизация опасных отходов(лампы энергосберегающие,</w:t>
            </w:r>
            <w:r w:rsidR="008E70C7" w:rsidRPr="00432833">
              <w:rPr>
                <w:sz w:val="28"/>
                <w:szCs w:val="28"/>
              </w:rPr>
              <w:t xml:space="preserve"> </w:t>
            </w:r>
            <w:r w:rsidR="000B4E2A" w:rsidRPr="00432833">
              <w:rPr>
                <w:sz w:val="28"/>
                <w:szCs w:val="28"/>
              </w:rPr>
              <w:t>ДРЛ,</w:t>
            </w:r>
            <w:r w:rsidR="008E70C7" w:rsidRPr="00432833">
              <w:rPr>
                <w:sz w:val="28"/>
                <w:szCs w:val="28"/>
              </w:rPr>
              <w:t xml:space="preserve"> </w:t>
            </w:r>
            <w:r w:rsidR="000B4E2A" w:rsidRPr="00432833">
              <w:rPr>
                <w:sz w:val="28"/>
                <w:szCs w:val="28"/>
              </w:rPr>
              <w:t>ДНАТ</w:t>
            </w:r>
          </w:p>
        </w:tc>
      </w:tr>
      <w:tr w:rsidR="002354BA" w:rsidRPr="00432833" w14:paraId="41A81630" w14:textId="77777777" w:rsidTr="00437882">
        <w:tc>
          <w:tcPr>
            <w:tcW w:w="1514" w:type="pct"/>
          </w:tcPr>
          <w:p w14:paraId="74E6C56E" w14:textId="77777777" w:rsidR="002354BA" w:rsidRPr="00432833" w:rsidRDefault="002354BA" w:rsidP="00BE1874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5431096A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486" w:type="pct"/>
          </w:tcPr>
          <w:p w14:paraId="78431C78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</w:tr>
      <w:tr w:rsidR="002354BA" w:rsidRPr="00432833" w14:paraId="53A3C2EF" w14:textId="77777777" w:rsidTr="00437882">
        <w:tc>
          <w:tcPr>
            <w:tcW w:w="1514" w:type="pct"/>
          </w:tcPr>
          <w:p w14:paraId="68680D2C" w14:textId="77777777" w:rsidR="002354BA" w:rsidRPr="00432833" w:rsidRDefault="002354BA" w:rsidP="00BE1874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3486" w:type="pct"/>
          </w:tcPr>
          <w:p w14:paraId="7ACE33BD" w14:textId="7A994750" w:rsidR="002354BA" w:rsidRPr="00432833" w:rsidRDefault="00427EBB" w:rsidP="00BE1874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</w:t>
            </w:r>
            <w:r w:rsidR="008E70C7" w:rsidRPr="00432833">
              <w:rPr>
                <w:sz w:val="28"/>
                <w:szCs w:val="28"/>
                <w:lang w:val="x-none" w:eastAsia="x-none"/>
              </w:rPr>
              <w:t>02</w:t>
            </w:r>
            <w:r w:rsidR="008B1816" w:rsidRPr="00432833">
              <w:rPr>
                <w:sz w:val="28"/>
                <w:szCs w:val="28"/>
                <w:lang w:eastAsia="x-none"/>
              </w:rPr>
              <w:t>4</w:t>
            </w:r>
            <w:r w:rsidR="002354BA"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2354BA"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2354BA" w:rsidRPr="00432833" w14:paraId="0CB0002B" w14:textId="77777777" w:rsidTr="00437882">
        <w:tc>
          <w:tcPr>
            <w:tcW w:w="1514" w:type="pct"/>
          </w:tcPr>
          <w:p w14:paraId="4EEBF86A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цель реализации отдельного мероприятия;</w:t>
            </w:r>
          </w:p>
        </w:tc>
        <w:tc>
          <w:tcPr>
            <w:tcW w:w="3486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423A1B" w:rsidRPr="00432833" w14:paraId="5C744D38" w14:textId="77777777" w:rsidTr="00D76A31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4DA5D09A" w14:textId="77777777" w:rsidR="00423A1B" w:rsidRPr="00432833" w:rsidRDefault="00423A1B" w:rsidP="00423A1B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3283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Улучшение экологической ситуации в округе, путем совершенствования системы управления  в области обращения с опасными отходами </w:t>
                  </w:r>
                </w:p>
                <w:p w14:paraId="6D407278" w14:textId="77777777" w:rsidR="00423A1B" w:rsidRPr="00432833" w:rsidRDefault="00423A1B" w:rsidP="00423A1B">
                  <w:pPr>
                    <w:rPr>
                      <w:sz w:val="28"/>
                      <w:szCs w:val="28"/>
                    </w:rPr>
                  </w:pPr>
                  <w:r w:rsidRPr="0043283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Устройство экологически безопасных объектов размещения отходов.</w:t>
                  </w:r>
                </w:p>
              </w:tc>
            </w:tr>
            <w:tr w:rsidR="002354BA" w:rsidRPr="00432833" w14:paraId="3F9E401E" w14:textId="77777777" w:rsidTr="00D76A31">
              <w:tc>
                <w:tcPr>
                  <w:tcW w:w="4425" w:type="dxa"/>
                  <w:shd w:val="clear" w:color="auto" w:fill="FFFFFF"/>
                  <w:vAlign w:val="center"/>
                </w:tcPr>
                <w:p w14:paraId="74C33F46" w14:textId="77777777" w:rsidR="002354BA" w:rsidRPr="00432833" w:rsidRDefault="002354BA" w:rsidP="00BE1874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015F49C8" w14:textId="77777777" w:rsidR="002354BA" w:rsidRPr="00432833" w:rsidRDefault="002354BA" w:rsidP="00BE1874">
                  <w:pPr>
                    <w:spacing w:after="150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14:paraId="350E9D29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2354BA" w:rsidRPr="00432833" w14:paraId="27324AEA" w14:textId="77777777" w:rsidTr="00437882">
        <w:tc>
          <w:tcPr>
            <w:tcW w:w="1514" w:type="pct"/>
          </w:tcPr>
          <w:p w14:paraId="57033608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486" w:type="pct"/>
          </w:tcPr>
          <w:p w14:paraId="313CA487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Администрация Пировского округа;</w:t>
            </w:r>
          </w:p>
          <w:p w14:paraId="7E809DCA" w14:textId="77777777" w:rsidR="002354BA" w:rsidRPr="00432833" w:rsidRDefault="002354BA" w:rsidP="00BE1874">
            <w:pPr>
              <w:ind w:right="428"/>
              <w:jc w:val="both"/>
              <w:rPr>
                <w:sz w:val="28"/>
                <w:szCs w:val="28"/>
                <w:lang w:val="x-none" w:eastAsia="x-none"/>
              </w:rPr>
            </w:pPr>
          </w:p>
        </w:tc>
      </w:tr>
      <w:tr w:rsidR="002354BA" w:rsidRPr="00432833" w14:paraId="4A47BE32" w14:textId="77777777" w:rsidTr="00437882">
        <w:tc>
          <w:tcPr>
            <w:tcW w:w="1514" w:type="pct"/>
          </w:tcPr>
          <w:p w14:paraId="4F70C8A6" w14:textId="77777777" w:rsidR="002354BA" w:rsidRPr="00432833" w:rsidRDefault="002354BA" w:rsidP="00694579">
            <w:pPr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432833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432833">
              <w:rPr>
                <w:sz w:val="28"/>
                <w:szCs w:val="28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3486" w:type="pct"/>
          </w:tcPr>
          <w:p w14:paraId="34CE79BF" w14:textId="77777777" w:rsidR="002354BA" w:rsidRPr="00432833" w:rsidRDefault="002354BA" w:rsidP="002404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2833">
              <w:rPr>
                <w:rStyle w:val="normaltextrun"/>
                <w:sz w:val="28"/>
                <w:szCs w:val="28"/>
              </w:rPr>
              <w:t>В результате реализации мероприятия ожидается:</w:t>
            </w:r>
            <w:r w:rsidRPr="00432833">
              <w:rPr>
                <w:rStyle w:val="eop"/>
                <w:sz w:val="28"/>
                <w:szCs w:val="28"/>
              </w:rPr>
              <w:t> </w:t>
            </w:r>
          </w:p>
          <w:p w14:paraId="70216E5F" w14:textId="77777777" w:rsidR="002404CD" w:rsidRPr="00432833" w:rsidRDefault="002354BA" w:rsidP="002404CD">
            <w:pPr>
              <w:pStyle w:val="aa"/>
              <w:shd w:val="clear" w:color="auto" w:fill="FFFFFF"/>
              <w:spacing w:before="375" w:beforeAutospacing="0" w:after="450" w:afterAutospacing="0"/>
              <w:textAlignment w:val="baseline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404CD" w:rsidRPr="00432833">
              <w:rPr>
                <w:sz w:val="28"/>
                <w:szCs w:val="28"/>
              </w:rPr>
              <w:t>приемка отработанных люминесцентных лам и сдача в специализированную организацию.</w:t>
            </w:r>
          </w:p>
          <w:p w14:paraId="4D94387C" w14:textId="77777777" w:rsidR="002354BA" w:rsidRPr="00432833" w:rsidRDefault="002354BA" w:rsidP="006930CD">
            <w:pPr>
              <w:shd w:val="clear" w:color="auto" w:fill="FFFFFF"/>
              <w:spacing w:before="375" w:after="450"/>
              <w:textAlignment w:val="baseline"/>
              <w:rPr>
                <w:sz w:val="28"/>
                <w:szCs w:val="28"/>
                <w:lang w:eastAsia="x-none"/>
              </w:rPr>
            </w:pPr>
          </w:p>
        </w:tc>
      </w:tr>
      <w:tr w:rsidR="002354BA" w:rsidRPr="00432833" w14:paraId="020AD094" w14:textId="77777777" w:rsidTr="00437882">
        <w:tc>
          <w:tcPr>
            <w:tcW w:w="1514" w:type="pct"/>
          </w:tcPr>
          <w:p w14:paraId="3D585324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3486" w:type="pct"/>
          </w:tcPr>
          <w:p w14:paraId="007A50CB" w14:textId="77777777" w:rsidR="002354BA" w:rsidRPr="00432833" w:rsidRDefault="002354BA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6F7A1E83" w14:textId="699443A7" w:rsidR="002354BA" w:rsidRPr="00432833" w:rsidRDefault="00385FF6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местного</w:t>
            </w:r>
            <w:r w:rsidR="002354BA" w:rsidRPr="00432833">
              <w:rPr>
                <w:sz w:val="28"/>
                <w:szCs w:val="28"/>
              </w:rPr>
              <w:t xml:space="preserve"> бюджета на реализацию мероприятия составляет </w:t>
            </w:r>
            <w:r w:rsidR="002C5B2E" w:rsidRPr="002C5B2E">
              <w:rPr>
                <w:color w:val="1F497D" w:themeColor="text2"/>
                <w:sz w:val="28"/>
                <w:szCs w:val="28"/>
              </w:rPr>
              <w:t>9</w:t>
            </w:r>
            <w:r w:rsidR="000654A7" w:rsidRPr="002C5B2E">
              <w:rPr>
                <w:color w:val="1F497D" w:themeColor="text2"/>
                <w:sz w:val="28"/>
                <w:szCs w:val="28"/>
              </w:rPr>
              <w:t>0</w:t>
            </w:r>
            <w:r w:rsidR="002C5B2E" w:rsidRPr="002C5B2E">
              <w:rPr>
                <w:color w:val="1F497D" w:themeColor="text2"/>
                <w:sz w:val="28"/>
                <w:szCs w:val="28"/>
              </w:rPr>
              <w:t xml:space="preserve"> </w:t>
            </w:r>
            <w:r w:rsidR="001E0E9B" w:rsidRPr="002C5B2E">
              <w:rPr>
                <w:color w:val="1F497D" w:themeColor="text2"/>
                <w:sz w:val="28"/>
                <w:szCs w:val="28"/>
              </w:rPr>
              <w:t>000</w:t>
            </w:r>
            <w:r w:rsidR="002354BA" w:rsidRPr="002C5B2E">
              <w:rPr>
                <w:color w:val="1F497D" w:themeColor="text2"/>
                <w:sz w:val="28"/>
                <w:szCs w:val="28"/>
              </w:rPr>
              <w:t>,00</w:t>
            </w:r>
            <w:r w:rsidR="00A1046A" w:rsidRPr="002C5B2E">
              <w:rPr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r w:rsidR="002354BA" w:rsidRPr="002C5B2E">
              <w:rPr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r w:rsidR="002354BA" w:rsidRPr="00432833">
              <w:rPr>
                <w:sz w:val="28"/>
                <w:szCs w:val="28"/>
                <w:shd w:val="clear" w:color="auto" w:fill="FFFFFF"/>
              </w:rPr>
              <w:t>рублей</w:t>
            </w:r>
            <w:r w:rsidR="002354BA" w:rsidRPr="00432833">
              <w:rPr>
                <w:sz w:val="28"/>
                <w:szCs w:val="28"/>
              </w:rPr>
              <w:t>, в том числе по годам:</w:t>
            </w:r>
          </w:p>
          <w:p w14:paraId="3AF16C38" w14:textId="7CDF3CAE" w:rsidR="002354BA" w:rsidRPr="00432833" w:rsidRDefault="008E70C7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2354BA" w:rsidRPr="00432833">
              <w:rPr>
                <w:sz w:val="28"/>
                <w:szCs w:val="28"/>
              </w:rPr>
              <w:t xml:space="preserve"> год –</w:t>
            </w:r>
            <w:r w:rsidR="000654A7" w:rsidRPr="00432833">
              <w:rPr>
                <w:sz w:val="28"/>
                <w:szCs w:val="28"/>
              </w:rPr>
              <w:t xml:space="preserve"> 30</w:t>
            </w:r>
            <w:r w:rsidR="001F6D59">
              <w:rPr>
                <w:sz w:val="28"/>
                <w:szCs w:val="28"/>
              </w:rPr>
              <w:t xml:space="preserve"> </w:t>
            </w:r>
            <w:r w:rsidR="001E0E9B" w:rsidRPr="00432833">
              <w:rPr>
                <w:sz w:val="28"/>
                <w:szCs w:val="28"/>
              </w:rPr>
              <w:t>000</w:t>
            </w:r>
            <w:r w:rsidR="00A1046A" w:rsidRPr="00432833">
              <w:rPr>
                <w:sz w:val="28"/>
                <w:szCs w:val="28"/>
              </w:rPr>
              <w:t xml:space="preserve">,00 </w:t>
            </w:r>
            <w:r w:rsidR="002354BA" w:rsidRPr="00432833">
              <w:rPr>
                <w:sz w:val="28"/>
                <w:szCs w:val="28"/>
              </w:rPr>
              <w:t xml:space="preserve"> рублей;</w:t>
            </w:r>
          </w:p>
          <w:p w14:paraId="5AD1839F" w14:textId="1B27D8E6" w:rsidR="002354BA" w:rsidRPr="00432833" w:rsidRDefault="008E70C7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="000654A7" w:rsidRPr="00432833">
              <w:rPr>
                <w:sz w:val="28"/>
                <w:szCs w:val="28"/>
              </w:rPr>
              <w:t xml:space="preserve"> год – 30</w:t>
            </w:r>
            <w:r w:rsidR="001F6D59">
              <w:rPr>
                <w:sz w:val="28"/>
                <w:szCs w:val="28"/>
              </w:rPr>
              <w:t xml:space="preserve"> </w:t>
            </w:r>
            <w:r w:rsidR="001E0E9B" w:rsidRPr="00432833">
              <w:rPr>
                <w:sz w:val="28"/>
                <w:szCs w:val="28"/>
              </w:rPr>
              <w:t>000</w:t>
            </w:r>
            <w:r w:rsidR="002354BA" w:rsidRPr="00432833">
              <w:rPr>
                <w:sz w:val="28"/>
                <w:szCs w:val="28"/>
              </w:rPr>
              <w:t>,00 рублей;</w:t>
            </w:r>
          </w:p>
          <w:p w14:paraId="32B35E74" w14:textId="62B8A26E" w:rsidR="002354BA" w:rsidRPr="00432833" w:rsidRDefault="008E70C7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</w:t>
            </w:r>
            <w:r w:rsidR="00432833" w:rsidRPr="00432833">
              <w:rPr>
                <w:sz w:val="28"/>
                <w:szCs w:val="28"/>
              </w:rPr>
              <w:t>26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2C5B2E">
              <w:rPr>
                <w:sz w:val="28"/>
                <w:szCs w:val="28"/>
              </w:rPr>
              <w:t>30</w:t>
            </w:r>
            <w:r w:rsidR="001F6D59">
              <w:rPr>
                <w:sz w:val="28"/>
                <w:szCs w:val="28"/>
              </w:rPr>
              <w:t xml:space="preserve"> </w:t>
            </w:r>
            <w:r w:rsidR="002C5B2E">
              <w:rPr>
                <w:sz w:val="28"/>
                <w:szCs w:val="28"/>
              </w:rPr>
              <w:t>00</w:t>
            </w:r>
            <w:r w:rsidR="001E0E9B" w:rsidRPr="00432833">
              <w:rPr>
                <w:sz w:val="28"/>
                <w:szCs w:val="28"/>
              </w:rPr>
              <w:t>0</w:t>
            </w:r>
            <w:r w:rsidR="002354BA" w:rsidRPr="00432833">
              <w:rPr>
                <w:sz w:val="28"/>
                <w:szCs w:val="28"/>
              </w:rPr>
              <w:t>,00 рублей.</w:t>
            </w:r>
          </w:p>
          <w:p w14:paraId="263B4D00" w14:textId="77777777" w:rsidR="002354BA" w:rsidRPr="00432833" w:rsidRDefault="002354BA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краевого бюджета на реализацию мероприятия  составляет 0,00</w:t>
            </w:r>
            <w:r w:rsidRPr="00432833"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4C05D011" w14:textId="382E485E" w:rsidR="002354BA" w:rsidRPr="00432833" w:rsidRDefault="008E70C7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2354BA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160BF891" w14:textId="71368AA0" w:rsidR="002354BA" w:rsidRPr="00432833" w:rsidRDefault="008E70C7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="002354BA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644B84BA" w14:textId="1044CC44" w:rsidR="002354BA" w:rsidRPr="00432833" w:rsidRDefault="008E70C7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2354BA"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="002354BA" w:rsidRPr="00432833">
              <w:rPr>
                <w:sz w:val="28"/>
                <w:szCs w:val="28"/>
                <w:lang w:eastAsia="x-none"/>
              </w:rPr>
              <w:t>0,00</w:t>
            </w:r>
            <w:r w:rsidR="002354BA" w:rsidRPr="00432833">
              <w:rPr>
                <w:sz w:val="28"/>
                <w:szCs w:val="28"/>
                <w:lang w:val="x-none" w:eastAsia="x-none"/>
              </w:rPr>
              <w:t xml:space="preserve"> рублей.</w:t>
            </w:r>
          </w:p>
          <w:p w14:paraId="402FBA4C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2354BA" w:rsidRPr="00432833" w14:paraId="4F95C864" w14:textId="77777777" w:rsidTr="00437882">
        <w:tc>
          <w:tcPr>
            <w:tcW w:w="1514" w:type="pct"/>
          </w:tcPr>
          <w:p w14:paraId="73F05E82" w14:textId="77777777" w:rsidR="002354BA" w:rsidRPr="00432833" w:rsidRDefault="003B3112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механизм</w:t>
            </w:r>
            <w:r w:rsidR="002354BA" w:rsidRPr="00432833">
              <w:rPr>
                <w:sz w:val="28"/>
                <w:szCs w:val="28"/>
              </w:rPr>
              <w:t xml:space="preserve"> реализации отдельного мероприятия программы</w:t>
            </w:r>
          </w:p>
        </w:tc>
        <w:tc>
          <w:tcPr>
            <w:tcW w:w="3486" w:type="pct"/>
          </w:tcPr>
          <w:p w14:paraId="67668987" w14:textId="77777777" w:rsidR="002354BA" w:rsidRPr="00432833" w:rsidRDefault="00C153E7" w:rsidP="00BE1874">
            <w:pPr>
              <w:shd w:val="clear" w:color="auto" w:fill="F6F3F9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Реализация м</w:t>
            </w:r>
            <w:r w:rsidR="002354BA"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ероприятия осуществляется на основе:</w:t>
            </w:r>
          </w:p>
          <w:p w14:paraId="63B6EAF7" w14:textId="77777777" w:rsidR="002354BA" w:rsidRPr="00432833" w:rsidRDefault="002354BA" w:rsidP="00BE1874">
            <w:pPr>
              <w:shd w:val="clear" w:color="auto" w:fill="F6F3F9"/>
              <w:ind w:left="1080" w:hanging="360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7B60E749" w14:textId="77777777" w:rsidR="002354BA" w:rsidRPr="00432833" w:rsidRDefault="002354BA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40357B52" w14:textId="77777777" w:rsidR="002354BA" w:rsidRPr="00432833" w:rsidRDefault="002354BA" w:rsidP="002354BA">
      <w:pPr>
        <w:tabs>
          <w:tab w:val="left" w:pos="1305"/>
        </w:tabs>
        <w:rPr>
          <w:sz w:val="28"/>
          <w:szCs w:val="28"/>
        </w:rPr>
      </w:pPr>
    </w:p>
    <w:p w14:paraId="5EC8CE35" w14:textId="77777777" w:rsidR="002354BA" w:rsidRPr="00432833" w:rsidRDefault="002354BA" w:rsidP="002354BA">
      <w:pPr>
        <w:rPr>
          <w:sz w:val="28"/>
          <w:szCs w:val="28"/>
        </w:rPr>
      </w:pPr>
    </w:p>
    <w:p w14:paraId="7CBD788E" w14:textId="77777777" w:rsidR="003146E9" w:rsidRPr="00432833" w:rsidRDefault="003146E9" w:rsidP="00BE1874">
      <w:pPr>
        <w:ind w:left="-83"/>
        <w:jc w:val="right"/>
        <w:rPr>
          <w:sz w:val="28"/>
          <w:szCs w:val="28"/>
        </w:rPr>
        <w:sectPr w:rsidR="003146E9" w:rsidRPr="00432833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230"/>
        <w:tblW w:w="15120" w:type="dxa"/>
        <w:tblLayout w:type="fixed"/>
        <w:tblLook w:val="00A0" w:firstRow="1" w:lastRow="0" w:firstColumn="1" w:lastColumn="0" w:noHBand="0" w:noVBand="0"/>
      </w:tblPr>
      <w:tblGrid>
        <w:gridCol w:w="15120"/>
      </w:tblGrid>
      <w:tr w:rsidR="008F1FF2" w:rsidRPr="00432833" w14:paraId="721584F0" w14:textId="77777777" w:rsidTr="00556A6B">
        <w:trPr>
          <w:trHeight w:val="2786"/>
        </w:trPr>
        <w:tc>
          <w:tcPr>
            <w:tcW w:w="15120" w:type="dxa"/>
          </w:tcPr>
          <w:p w14:paraId="0BC6D3E1" w14:textId="77777777" w:rsidR="008F1FF2" w:rsidRPr="00432833" w:rsidRDefault="00730569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Приложение к</w:t>
            </w:r>
            <w:r w:rsidR="008F1FF2" w:rsidRPr="00432833">
              <w:rPr>
                <w:sz w:val="28"/>
                <w:szCs w:val="28"/>
              </w:rPr>
              <w:t xml:space="preserve"> требованиям к информации об</w:t>
            </w:r>
          </w:p>
          <w:p w14:paraId="65BB0E9E" w14:textId="69A2884B" w:rsidR="008F1FF2" w:rsidRPr="00432833" w:rsidRDefault="00720D0E" w:rsidP="00720D0E">
            <w:pPr>
              <w:ind w:lef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="008F1FF2" w:rsidRPr="00432833">
              <w:rPr>
                <w:sz w:val="28"/>
                <w:szCs w:val="28"/>
              </w:rPr>
              <w:t>отдельном мероприятии муниципальной программы</w:t>
            </w:r>
          </w:p>
          <w:p w14:paraId="542C9FDC" w14:textId="3ADF3843" w:rsidR="008F1FF2" w:rsidRPr="00432833" w:rsidRDefault="008F1FF2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«</w:t>
            </w:r>
            <w:r w:rsidR="00F5285B" w:rsidRPr="00432833">
              <w:rPr>
                <w:rFonts w:ascii="Times New Roman" w:hAnsi="Times New Roman"/>
                <w:sz w:val="28"/>
                <w:szCs w:val="28"/>
              </w:rPr>
              <w:t>Благоустройство территории Пировского муниципального округа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6EB0192" w14:textId="77777777" w:rsidR="00556A6B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</w:p>
          <w:p w14:paraId="7C63BC00" w14:textId="77777777" w:rsidR="00556A6B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</w:p>
          <w:p w14:paraId="381FDAE9" w14:textId="77777777" w:rsidR="00556A6B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мероприятию </w:t>
            </w:r>
          </w:p>
          <w:p w14:paraId="4EFD9A4E" w14:textId="4859CD25" w:rsidR="008F1FF2" w:rsidRPr="00432833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</w:tr>
    </w:tbl>
    <w:p w14:paraId="50965813" w14:textId="77777777" w:rsidR="008F1FF2" w:rsidRPr="00432833" w:rsidRDefault="008F1FF2" w:rsidP="008F1FF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32BDA280" w14:textId="77777777" w:rsidR="008F1FF2" w:rsidRPr="00432833" w:rsidRDefault="008F1FF2" w:rsidP="008F1F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8F1FF2" w:rsidRPr="00432833" w14:paraId="516B5797" w14:textId="77777777" w:rsidTr="00BE18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AEC" w14:textId="77777777" w:rsidR="008F1FF2" w:rsidRPr="00432833" w:rsidRDefault="008F1FF2" w:rsidP="00F95D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214" w14:textId="77777777" w:rsidR="008F1FF2" w:rsidRPr="00432833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B02" w14:textId="77777777" w:rsidR="008F1FF2" w:rsidRPr="00432833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B61" w14:textId="77777777" w:rsidR="008F1FF2" w:rsidRPr="00432833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EEF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8F1FF2" w:rsidRPr="00432833" w14:paraId="220DF867" w14:textId="77777777" w:rsidTr="00BE18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23DC" w14:textId="77777777" w:rsidR="008F1FF2" w:rsidRPr="00432833" w:rsidRDefault="008F1FF2" w:rsidP="00BE187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6E4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CF7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E67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3D6" w14:textId="77777777" w:rsidR="008F1FF2" w:rsidRPr="00432833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07FB" w14:textId="77777777" w:rsidR="008F1FF2" w:rsidRPr="00432833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DB6" w14:textId="77777777" w:rsidR="008F1FF2" w:rsidRPr="00432833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DDC0" w14:textId="77777777" w:rsidR="008F1FF2" w:rsidRPr="00432833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8F1FF2" w:rsidRPr="00432833" w14:paraId="6C5A1326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F3E" w14:textId="77777777" w:rsidR="008F1FF2" w:rsidRPr="00432833" w:rsidRDefault="008F1FF2" w:rsidP="002864BB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D5D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955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5D6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20F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F95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892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307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F1FF2" w:rsidRPr="00432833" w14:paraId="4B22DB29" w14:textId="77777777" w:rsidTr="00720D0E">
        <w:trPr>
          <w:trHeight w:val="5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050" w14:textId="77777777" w:rsidR="008F1FF2" w:rsidRPr="00432833" w:rsidRDefault="008F1FF2" w:rsidP="002864B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DFF" w14:textId="67B34347" w:rsidR="008F1FF2" w:rsidRPr="00432833" w:rsidRDefault="008F1FF2" w:rsidP="00720D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       </w:t>
            </w:r>
            <w:r w:rsidR="00C153E7" w:rsidRPr="00432833">
              <w:rPr>
                <w:rFonts w:ascii="Times New Roman" w:hAnsi="Times New Roman"/>
                <w:sz w:val="28"/>
                <w:szCs w:val="28"/>
              </w:rPr>
              <w:t>«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Утилизация опасных отходов(лампы энергосберегающие,</w:t>
            </w:r>
            <w:r w:rsidR="00D34C62" w:rsidRPr="00432833">
              <w:rPr>
                <w:rFonts w:ascii="Times New Roman" w:hAnsi="Times New Roman"/>
                <w:sz w:val="28"/>
                <w:szCs w:val="28"/>
              </w:rPr>
              <w:t xml:space="preserve"> ДРЛ,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ДНАТ»</w:t>
            </w:r>
          </w:p>
        </w:tc>
      </w:tr>
      <w:tr w:rsidR="008F1FF2" w:rsidRPr="00432833" w14:paraId="3B70D4BA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08D" w14:textId="77777777" w:rsidR="008F1FF2" w:rsidRPr="00432833" w:rsidRDefault="008F1FF2" w:rsidP="002864B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DBA" w14:textId="77777777" w:rsidR="008F1FF2" w:rsidRPr="00432833" w:rsidRDefault="008F1FF2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 реализации отдельного мероприятия:</w:t>
            </w:r>
            <w:r w:rsidRPr="004328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является </w:t>
            </w:r>
            <w:r w:rsidRPr="00432833">
              <w:rPr>
                <w:rFonts w:ascii="Times New Roman" w:hAnsi="Times New Roman"/>
                <w:sz w:val="28"/>
                <w:szCs w:val="28"/>
                <w:shd w:val="clear" w:color="auto" w:fill="F6F3F9"/>
              </w:rPr>
              <w:t>улучшение экологической  и эстетической обстановки на территории округа и увеличение степени благоустройства.</w:t>
            </w:r>
          </w:p>
        </w:tc>
      </w:tr>
      <w:tr w:rsidR="008F1FF2" w:rsidRPr="00432833" w14:paraId="1AA75BD7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C95" w14:textId="77777777" w:rsidR="008F1FF2" w:rsidRPr="00432833" w:rsidRDefault="008F1FF2" w:rsidP="002864B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83E" w14:textId="77777777" w:rsidR="008F1FF2" w:rsidRPr="00432833" w:rsidRDefault="008F1FF2" w:rsidP="00BE187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C97" w14:textId="77777777" w:rsidR="008F1FF2" w:rsidRPr="00432833" w:rsidRDefault="008F1FF2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44B" w14:textId="77777777" w:rsidR="008F1FF2" w:rsidRPr="00432833" w:rsidRDefault="008F1FF2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941" w14:textId="77777777" w:rsidR="008F1FF2" w:rsidRPr="00432833" w:rsidRDefault="008F1FF2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B72" w14:textId="77777777" w:rsidR="008F1FF2" w:rsidRPr="00432833" w:rsidRDefault="008F1FF2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D2B" w14:textId="77777777" w:rsidR="008F1FF2" w:rsidRPr="00432833" w:rsidRDefault="008F1FF2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2C7" w14:textId="77777777" w:rsidR="008F1FF2" w:rsidRPr="00432833" w:rsidRDefault="008F1FF2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303" w:rsidRPr="00432833" w14:paraId="5F2FD8D1" w14:textId="77777777" w:rsidTr="00720D0E">
        <w:trPr>
          <w:trHeight w:val="8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CA5" w14:textId="77777777" w:rsidR="00EE3303" w:rsidRPr="00432833" w:rsidRDefault="00EE3303" w:rsidP="002864B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FA4" w14:textId="77777777" w:rsidR="00EE3303" w:rsidRPr="00432833" w:rsidRDefault="002404CD" w:rsidP="00D34C62">
            <w:pPr>
              <w:pStyle w:val="aa"/>
              <w:shd w:val="clear" w:color="auto" w:fill="FFFFFF"/>
              <w:spacing w:before="375" w:beforeAutospacing="0" w:after="450" w:afterAutospacing="0"/>
              <w:textAlignment w:val="baseline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приемка</w:t>
            </w:r>
            <w:r w:rsidR="00E45107" w:rsidRPr="00432833">
              <w:rPr>
                <w:sz w:val="28"/>
                <w:szCs w:val="28"/>
              </w:rPr>
              <w:t xml:space="preserve"> отработанных люминесцентных лам и сдача в специ</w:t>
            </w:r>
            <w:r w:rsidRPr="00432833">
              <w:rPr>
                <w:sz w:val="28"/>
                <w:szCs w:val="28"/>
              </w:rPr>
              <w:t>ализированную организацию</w:t>
            </w:r>
            <w:r w:rsidR="00E45107" w:rsidRPr="00432833">
              <w:rPr>
                <w:sz w:val="28"/>
                <w:szCs w:val="28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4D0" w14:textId="77777777" w:rsidR="00EE3303" w:rsidRPr="00432833" w:rsidRDefault="00836362" w:rsidP="00EE33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Ш</w:t>
            </w:r>
            <w:r w:rsidR="00D56E99" w:rsidRPr="00432833">
              <w:rPr>
                <w:rFonts w:ascii="Times New Roman" w:hAnsi="Times New Roman"/>
                <w:sz w:val="28"/>
                <w:szCs w:val="28"/>
              </w:rPr>
              <w:t>т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5CF" w14:textId="77777777" w:rsidR="00EE3303" w:rsidRPr="00432833" w:rsidRDefault="00EE3303" w:rsidP="00EE330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C385" w14:textId="77777777" w:rsidR="00EE3303" w:rsidRPr="00432833" w:rsidRDefault="00D56E99" w:rsidP="00EE330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FC1" w14:textId="77777777" w:rsidR="00EE3303" w:rsidRPr="00432833" w:rsidRDefault="00D56E99" w:rsidP="00EE33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22A" w14:textId="77777777" w:rsidR="00EE3303" w:rsidRPr="00432833" w:rsidRDefault="00D56E99" w:rsidP="00EE330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A8E" w14:textId="77777777" w:rsidR="00EE3303" w:rsidRPr="00432833" w:rsidRDefault="00D56E99" w:rsidP="00EE330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14:paraId="499DC4F5" w14:textId="77777777" w:rsidR="00D04547" w:rsidRPr="00432833" w:rsidRDefault="00D04547" w:rsidP="00D04547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5B971354" w14:textId="77777777" w:rsidR="003146E9" w:rsidRPr="00432833" w:rsidRDefault="003146E9" w:rsidP="00D04547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  <w:sectPr w:rsidR="003146E9" w:rsidRPr="00432833" w:rsidSect="003146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5E1423B" w14:textId="77777777" w:rsidR="006073BB" w:rsidRPr="00432833" w:rsidRDefault="006073BB" w:rsidP="006073BB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Приложение № 6</w:t>
      </w:r>
      <w:r w:rsidR="00253730" w:rsidRPr="00432833">
        <w:rPr>
          <w:rFonts w:ascii="Times New Roman" w:hAnsi="Times New Roman"/>
          <w:sz w:val="28"/>
          <w:szCs w:val="28"/>
        </w:rPr>
        <w:t>.4</w:t>
      </w:r>
    </w:p>
    <w:p w14:paraId="4DB699D0" w14:textId="77777777" w:rsidR="006073BB" w:rsidRPr="00432833" w:rsidRDefault="006073BB" w:rsidP="006073BB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7137AC3B" w14:textId="77777777" w:rsidR="006073BB" w:rsidRPr="00432833" w:rsidRDefault="006073BB" w:rsidP="006073BB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59943EFC" w14:textId="4B4C9E53" w:rsidR="006073BB" w:rsidRDefault="006073BB" w:rsidP="00556A6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5562B9E2" w14:textId="77777777" w:rsidR="00556A6B" w:rsidRPr="00556A6B" w:rsidRDefault="00556A6B" w:rsidP="00556A6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27413991" w14:textId="77777777" w:rsidR="006073BB" w:rsidRPr="00432833" w:rsidRDefault="006073BB" w:rsidP="006073B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ab/>
        <w:t xml:space="preserve">Информация об отдельном мероприятии </w:t>
      </w:r>
    </w:p>
    <w:p w14:paraId="0C4A385C" w14:textId="77777777" w:rsidR="006073BB" w:rsidRPr="00432833" w:rsidRDefault="006073BB" w:rsidP="006073B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1660DC3E" w14:textId="77777777" w:rsidR="006073BB" w:rsidRPr="00432833" w:rsidRDefault="006073BB" w:rsidP="006073B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1CEE008E" w14:textId="77777777" w:rsidR="006073BB" w:rsidRPr="00432833" w:rsidRDefault="006073BB" w:rsidP="006073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1980CBE" w14:textId="77777777" w:rsidR="006073BB" w:rsidRPr="00432833" w:rsidRDefault="006073BB" w:rsidP="006073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12DC7F6" w14:textId="77777777" w:rsidR="006073BB" w:rsidRPr="00432833" w:rsidRDefault="006073BB" w:rsidP="006073BB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>1.</w:t>
      </w:r>
      <w:r w:rsidRPr="00432833">
        <w:rPr>
          <w:sz w:val="28"/>
          <w:szCs w:val="28"/>
          <w:lang w:eastAsia="x-none"/>
        </w:rPr>
        <w:t xml:space="preserve"> </w:t>
      </w:r>
      <w:r w:rsidRPr="00432833">
        <w:rPr>
          <w:sz w:val="28"/>
          <w:szCs w:val="28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7078"/>
      </w:tblGrid>
      <w:tr w:rsidR="006073BB" w:rsidRPr="00432833" w14:paraId="76A6C733" w14:textId="77777777" w:rsidTr="00C00275">
        <w:tc>
          <w:tcPr>
            <w:tcW w:w="1210" w:type="pct"/>
          </w:tcPr>
          <w:p w14:paraId="045D1AC9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790" w:type="pct"/>
          </w:tcPr>
          <w:p w14:paraId="02D95296" w14:textId="769287D2" w:rsidR="006073BB" w:rsidRPr="00432833" w:rsidRDefault="007D7399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073BB" w:rsidRPr="00432833">
              <w:rPr>
                <w:rFonts w:ascii="Times New Roman" w:hAnsi="Times New Roman"/>
                <w:sz w:val="28"/>
                <w:szCs w:val="28"/>
              </w:rPr>
              <w:t>«Оплата за потребление уличного освещения»</w:t>
            </w:r>
          </w:p>
          <w:p w14:paraId="6641F57E" w14:textId="77777777" w:rsidR="006073BB" w:rsidRPr="00432833" w:rsidRDefault="006073BB" w:rsidP="00BE187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B73DB0A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6073BB" w:rsidRPr="00432833" w14:paraId="275AF44D" w14:textId="77777777" w:rsidTr="00C00275">
        <w:tc>
          <w:tcPr>
            <w:tcW w:w="1210" w:type="pct"/>
          </w:tcPr>
          <w:p w14:paraId="7734F50C" w14:textId="77777777" w:rsidR="006073BB" w:rsidRPr="00432833" w:rsidRDefault="006073BB" w:rsidP="00BE1874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45A9C193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790" w:type="pct"/>
          </w:tcPr>
          <w:p w14:paraId="1C73F3C1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</w:tr>
      <w:tr w:rsidR="006073BB" w:rsidRPr="00432833" w14:paraId="1D1C09A8" w14:textId="77777777" w:rsidTr="00C00275">
        <w:tc>
          <w:tcPr>
            <w:tcW w:w="1210" w:type="pct"/>
          </w:tcPr>
          <w:p w14:paraId="675B08DC" w14:textId="77777777" w:rsidR="006073BB" w:rsidRPr="00432833" w:rsidRDefault="006073BB" w:rsidP="00BE1874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3790" w:type="pct"/>
          </w:tcPr>
          <w:p w14:paraId="2A6FC66D" w14:textId="16A315AC" w:rsidR="006073BB" w:rsidRPr="00432833" w:rsidRDefault="00253730" w:rsidP="00BE1874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4</w:t>
            </w:r>
            <w:r w:rsidR="006073BB"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6073BB"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6073BB" w:rsidRPr="00432833" w14:paraId="24FF1D84" w14:textId="77777777" w:rsidTr="00C00275">
        <w:tc>
          <w:tcPr>
            <w:tcW w:w="1210" w:type="pct"/>
          </w:tcPr>
          <w:p w14:paraId="57AB4580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цель реализации отдельного мероприятия;</w:t>
            </w:r>
          </w:p>
        </w:tc>
        <w:tc>
          <w:tcPr>
            <w:tcW w:w="3790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6073BB" w:rsidRPr="00432833" w14:paraId="7B569941" w14:textId="77777777" w:rsidTr="00C00275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609626AD" w14:textId="77777777" w:rsidR="006073BB" w:rsidRPr="00432833" w:rsidRDefault="006073BB" w:rsidP="00BE1874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432833">
                    <w:rPr>
                      <w:color w:val="000000"/>
                      <w:sz w:val="28"/>
                      <w:szCs w:val="28"/>
                    </w:rPr>
                    <w:t>-снижение финансовой нагрузки на бюджет за счет</w:t>
                  </w:r>
                </w:p>
              </w:tc>
            </w:tr>
            <w:tr w:rsidR="006073BB" w:rsidRPr="00432833" w14:paraId="79499F46" w14:textId="77777777" w:rsidTr="00C00275">
              <w:tc>
                <w:tcPr>
                  <w:tcW w:w="4425" w:type="dxa"/>
                  <w:shd w:val="clear" w:color="auto" w:fill="FFFFFF"/>
                </w:tcPr>
                <w:p w14:paraId="44424DB8" w14:textId="77777777" w:rsidR="006073BB" w:rsidRPr="00432833" w:rsidRDefault="006073BB" w:rsidP="00BE1874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432833">
                    <w:rPr>
                      <w:color w:val="000000"/>
                      <w:sz w:val="28"/>
                      <w:szCs w:val="28"/>
                    </w:rPr>
                    <w:t>сокращения платежей за электрическую энергию</w:t>
                  </w: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3EAC7678" w14:textId="77777777" w:rsidR="006073BB" w:rsidRPr="00432833" w:rsidRDefault="006073BB" w:rsidP="00BE1874">
                  <w:pPr>
                    <w:spacing w:after="150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14:paraId="18703DCA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6073BB" w:rsidRPr="00432833" w14:paraId="5AA69923" w14:textId="77777777" w:rsidTr="00C00275">
        <w:tc>
          <w:tcPr>
            <w:tcW w:w="1210" w:type="pct"/>
          </w:tcPr>
          <w:p w14:paraId="6A1C0E18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790" w:type="pct"/>
          </w:tcPr>
          <w:p w14:paraId="515590F3" w14:textId="77777777" w:rsidR="006073BB" w:rsidRPr="00432833" w:rsidRDefault="006073BB" w:rsidP="00385FF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Администр</w:t>
            </w:r>
            <w:r w:rsidR="00385FF6" w:rsidRPr="00432833">
              <w:rPr>
                <w:sz w:val="28"/>
                <w:szCs w:val="28"/>
                <w:lang w:val="x-none" w:eastAsia="x-none"/>
              </w:rPr>
              <w:t>ация Пировского округа;</w:t>
            </w:r>
          </w:p>
        </w:tc>
      </w:tr>
      <w:tr w:rsidR="006073BB" w:rsidRPr="00432833" w14:paraId="5B837F61" w14:textId="77777777" w:rsidTr="00C00275">
        <w:tc>
          <w:tcPr>
            <w:tcW w:w="1210" w:type="pct"/>
          </w:tcPr>
          <w:p w14:paraId="444DABE8" w14:textId="77777777" w:rsidR="006073BB" w:rsidRPr="00432833" w:rsidRDefault="006073BB" w:rsidP="00694579">
            <w:pPr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432833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432833">
              <w:rPr>
                <w:sz w:val="28"/>
                <w:szCs w:val="28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3790" w:type="pct"/>
          </w:tcPr>
          <w:p w14:paraId="4484EE73" w14:textId="77777777" w:rsidR="0056404C" w:rsidRPr="00432833" w:rsidRDefault="006073BB" w:rsidP="0056404C">
            <w:pPr>
              <w:pStyle w:val="paragraph"/>
              <w:spacing w:before="0" w:beforeAutospacing="0" w:after="0" w:afterAutospacing="0"/>
              <w:ind w:firstLine="41"/>
              <w:textAlignment w:val="baseline"/>
              <w:rPr>
                <w:rStyle w:val="eop"/>
                <w:sz w:val="28"/>
                <w:szCs w:val="28"/>
              </w:rPr>
            </w:pPr>
            <w:r w:rsidRPr="00432833">
              <w:rPr>
                <w:rStyle w:val="normaltextrun"/>
                <w:sz w:val="28"/>
                <w:szCs w:val="28"/>
              </w:rPr>
              <w:t>В результате реализации мероприятия ожидается:</w:t>
            </w:r>
            <w:r w:rsidRPr="00432833">
              <w:rPr>
                <w:rStyle w:val="eop"/>
                <w:sz w:val="28"/>
                <w:szCs w:val="28"/>
              </w:rPr>
              <w:t> </w:t>
            </w:r>
          </w:p>
          <w:p w14:paraId="6E72FC00" w14:textId="77777777" w:rsidR="0056404C" w:rsidRPr="00432833" w:rsidRDefault="0056404C" w:rsidP="0056404C">
            <w:pPr>
              <w:pStyle w:val="paragraph"/>
              <w:spacing w:before="0" w:beforeAutospacing="0" w:after="0" w:afterAutospacing="0"/>
              <w:ind w:firstLine="41"/>
              <w:textAlignment w:val="baseline"/>
              <w:rPr>
                <w:rStyle w:val="eop"/>
                <w:sz w:val="28"/>
                <w:szCs w:val="28"/>
              </w:rPr>
            </w:pPr>
          </w:p>
          <w:p w14:paraId="18D88DC6" w14:textId="5D75C3E9" w:rsidR="00A072C2" w:rsidRPr="00432833" w:rsidRDefault="0056404C" w:rsidP="0056404C">
            <w:pPr>
              <w:pStyle w:val="paragraph"/>
              <w:spacing w:before="0" w:beforeAutospacing="0" w:after="0" w:afterAutospacing="0"/>
              <w:ind w:firstLine="41"/>
              <w:textAlignment w:val="baseline"/>
              <w:rPr>
                <w:sz w:val="28"/>
                <w:szCs w:val="28"/>
              </w:rPr>
            </w:pPr>
            <w:r w:rsidRPr="00432833">
              <w:rPr>
                <w:rFonts w:eastAsia="Calibri"/>
                <w:sz w:val="28"/>
                <w:szCs w:val="28"/>
              </w:rPr>
              <w:t>Доля исполненных бюджетных ассигнований, предусмотренных в программном виде на исполнени</w:t>
            </w:r>
            <w:r w:rsidR="008B1816" w:rsidRPr="00432833">
              <w:rPr>
                <w:rFonts w:eastAsia="Calibri"/>
                <w:sz w:val="28"/>
                <w:szCs w:val="28"/>
              </w:rPr>
              <w:t>е</w:t>
            </w:r>
            <w:r w:rsidRPr="00432833">
              <w:rPr>
                <w:rFonts w:eastAsia="Calibri"/>
                <w:sz w:val="28"/>
                <w:szCs w:val="28"/>
              </w:rPr>
              <w:t xml:space="preserve"> мероприятия</w:t>
            </w:r>
          </w:p>
          <w:p w14:paraId="46C3AAFD" w14:textId="77777777" w:rsidR="006073BB" w:rsidRPr="00432833" w:rsidRDefault="006073BB" w:rsidP="00BE18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x-none"/>
              </w:rPr>
            </w:pPr>
          </w:p>
        </w:tc>
      </w:tr>
      <w:tr w:rsidR="006073BB" w:rsidRPr="00432833" w14:paraId="23F97AB8" w14:textId="77777777" w:rsidTr="00C00275">
        <w:tc>
          <w:tcPr>
            <w:tcW w:w="1210" w:type="pct"/>
          </w:tcPr>
          <w:p w14:paraId="5EBA936A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3790" w:type="pct"/>
          </w:tcPr>
          <w:p w14:paraId="36B627EB" w14:textId="77777777" w:rsidR="006073BB" w:rsidRPr="00432833" w:rsidRDefault="006073BB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0526371E" w14:textId="170CF38C" w:rsidR="006073BB" w:rsidRPr="00432833" w:rsidRDefault="00385FF6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местного</w:t>
            </w:r>
            <w:r w:rsidR="006073BB" w:rsidRPr="00432833">
              <w:rPr>
                <w:sz w:val="28"/>
                <w:szCs w:val="28"/>
              </w:rPr>
              <w:t xml:space="preserve"> бюджета на реализацию мероприятия составляет </w:t>
            </w:r>
            <w:r w:rsidR="002C5B2E" w:rsidRPr="002C5B2E">
              <w:rPr>
                <w:color w:val="1F497D" w:themeColor="text2"/>
                <w:sz w:val="28"/>
                <w:szCs w:val="28"/>
              </w:rPr>
              <w:t>18 369 000</w:t>
            </w:r>
            <w:r w:rsidR="006073BB" w:rsidRPr="002C5B2E">
              <w:rPr>
                <w:color w:val="1F497D" w:themeColor="text2"/>
                <w:sz w:val="28"/>
                <w:szCs w:val="28"/>
              </w:rPr>
              <w:t>,00</w:t>
            </w:r>
            <w:r w:rsidR="00A1046A" w:rsidRPr="002C5B2E">
              <w:rPr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r w:rsidR="006073BB" w:rsidRPr="002C5B2E">
              <w:rPr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r w:rsidR="006073BB" w:rsidRPr="00432833">
              <w:rPr>
                <w:sz w:val="28"/>
                <w:szCs w:val="28"/>
                <w:shd w:val="clear" w:color="auto" w:fill="FFFFFF"/>
              </w:rPr>
              <w:t>рублей</w:t>
            </w:r>
            <w:r w:rsidR="006073BB" w:rsidRPr="00432833">
              <w:rPr>
                <w:sz w:val="28"/>
                <w:szCs w:val="28"/>
              </w:rPr>
              <w:t>, в том числе по годам:</w:t>
            </w:r>
          </w:p>
          <w:p w14:paraId="261D3E16" w14:textId="5D8B8E3B" w:rsidR="006073BB" w:rsidRPr="00432833" w:rsidRDefault="00882086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6073BB" w:rsidRPr="00432833">
              <w:rPr>
                <w:sz w:val="28"/>
                <w:szCs w:val="28"/>
              </w:rPr>
              <w:t xml:space="preserve"> год –</w:t>
            </w:r>
            <w:r w:rsidRPr="00432833">
              <w:rPr>
                <w:sz w:val="28"/>
                <w:szCs w:val="28"/>
              </w:rPr>
              <w:t xml:space="preserve"> </w:t>
            </w:r>
            <w:r w:rsidR="002C5B2E">
              <w:rPr>
                <w:sz w:val="28"/>
                <w:szCs w:val="28"/>
              </w:rPr>
              <w:t>6 123 000</w:t>
            </w:r>
            <w:r w:rsidR="00A1046A" w:rsidRPr="00432833">
              <w:rPr>
                <w:sz w:val="28"/>
                <w:szCs w:val="28"/>
              </w:rPr>
              <w:t xml:space="preserve">,00 </w:t>
            </w:r>
            <w:r w:rsidR="006073BB" w:rsidRPr="00432833">
              <w:rPr>
                <w:sz w:val="28"/>
                <w:szCs w:val="28"/>
              </w:rPr>
              <w:t xml:space="preserve"> рублей;</w:t>
            </w:r>
          </w:p>
          <w:p w14:paraId="4AE390B5" w14:textId="2B9DC997" w:rsidR="006073BB" w:rsidRPr="00432833" w:rsidRDefault="00882086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2C5B2E">
              <w:rPr>
                <w:sz w:val="28"/>
                <w:szCs w:val="28"/>
              </w:rPr>
              <w:t>6 123 000</w:t>
            </w:r>
            <w:r w:rsidR="002C5B2E" w:rsidRPr="00432833">
              <w:rPr>
                <w:sz w:val="28"/>
                <w:szCs w:val="28"/>
              </w:rPr>
              <w:t xml:space="preserve">,00  </w:t>
            </w:r>
            <w:r w:rsidR="006073BB" w:rsidRPr="00432833">
              <w:rPr>
                <w:sz w:val="28"/>
                <w:szCs w:val="28"/>
              </w:rPr>
              <w:t>рублей;</w:t>
            </w:r>
          </w:p>
          <w:p w14:paraId="17334ADF" w14:textId="6EC4DD74" w:rsidR="006073BB" w:rsidRPr="00432833" w:rsidRDefault="00882086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6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2C5B2E">
              <w:rPr>
                <w:sz w:val="28"/>
                <w:szCs w:val="28"/>
              </w:rPr>
              <w:t>6 123 000</w:t>
            </w:r>
            <w:r w:rsidR="002C5B2E" w:rsidRPr="00432833">
              <w:rPr>
                <w:sz w:val="28"/>
                <w:szCs w:val="28"/>
              </w:rPr>
              <w:t xml:space="preserve">,00  </w:t>
            </w:r>
            <w:r w:rsidR="006073BB" w:rsidRPr="00432833">
              <w:rPr>
                <w:sz w:val="28"/>
                <w:szCs w:val="28"/>
              </w:rPr>
              <w:t>рублей.</w:t>
            </w:r>
          </w:p>
          <w:p w14:paraId="25CBFBB2" w14:textId="77777777" w:rsidR="006073BB" w:rsidRPr="00432833" w:rsidRDefault="006073BB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краевого бюджета на реализацию мероприятия  составляет 0,00</w:t>
            </w:r>
            <w:r w:rsidRPr="00432833"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1D83955C" w14:textId="2822F321" w:rsidR="006073BB" w:rsidRPr="00432833" w:rsidRDefault="00882086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6073BB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5C05BF04" w14:textId="3B49A7DF" w:rsidR="006073BB" w:rsidRPr="00432833" w:rsidRDefault="00882086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</w:t>
            </w:r>
            <w:r w:rsidR="008B1816" w:rsidRPr="00432833">
              <w:rPr>
                <w:sz w:val="28"/>
                <w:szCs w:val="28"/>
              </w:rPr>
              <w:t>25</w:t>
            </w:r>
            <w:r w:rsidR="006073BB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637DD910" w14:textId="38C02F2E" w:rsidR="006073BB" w:rsidRPr="00432833" w:rsidRDefault="00882086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6073BB"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="006073BB" w:rsidRPr="00432833">
              <w:rPr>
                <w:sz w:val="28"/>
                <w:szCs w:val="28"/>
                <w:lang w:eastAsia="x-none"/>
              </w:rPr>
              <w:t>0,00</w:t>
            </w:r>
            <w:r w:rsidR="006073BB" w:rsidRPr="00432833">
              <w:rPr>
                <w:sz w:val="28"/>
                <w:szCs w:val="28"/>
                <w:lang w:val="x-none" w:eastAsia="x-none"/>
              </w:rPr>
              <w:t xml:space="preserve"> рублей.</w:t>
            </w:r>
          </w:p>
          <w:p w14:paraId="6DFD2821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6073BB" w:rsidRPr="00432833" w14:paraId="67699373" w14:textId="77777777" w:rsidTr="00C00275">
        <w:tc>
          <w:tcPr>
            <w:tcW w:w="1210" w:type="pct"/>
          </w:tcPr>
          <w:p w14:paraId="34E59AB8" w14:textId="77777777" w:rsidR="006073BB" w:rsidRPr="00432833" w:rsidRDefault="003B3112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механизм</w:t>
            </w:r>
            <w:r w:rsidR="006073BB" w:rsidRPr="00432833">
              <w:rPr>
                <w:sz w:val="28"/>
                <w:szCs w:val="28"/>
              </w:rPr>
              <w:t xml:space="preserve"> реализации отдельного мероприятия программы</w:t>
            </w:r>
          </w:p>
        </w:tc>
        <w:tc>
          <w:tcPr>
            <w:tcW w:w="3790" w:type="pct"/>
          </w:tcPr>
          <w:p w14:paraId="676D4F52" w14:textId="77777777" w:rsidR="006073BB" w:rsidRPr="00432833" w:rsidRDefault="00E8014D" w:rsidP="00BE1874">
            <w:pPr>
              <w:shd w:val="clear" w:color="auto" w:fill="F6F3F9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Реализация м</w:t>
            </w:r>
            <w:r w:rsidR="006073BB"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ероприятия осуществляется на основе:</w:t>
            </w:r>
          </w:p>
          <w:p w14:paraId="6788EBC1" w14:textId="77777777" w:rsidR="006073BB" w:rsidRPr="00432833" w:rsidRDefault="006073BB" w:rsidP="00BE1874">
            <w:pPr>
              <w:shd w:val="clear" w:color="auto" w:fill="F6F3F9"/>
              <w:ind w:left="1080" w:hanging="360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0AC94BB2" w14:textId="77777777" w:rsidR="006073BB" w:rsidRPr="00432833" w:rsidRDefault="006073BB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584A8DEC" w14:textId="77777777" w:rsidR="006073BB" w:rsidRPr="00432833" w:rsidRDefault="006073BB" w:rsidP="006073BB">
      <w:pPr>
        <w:tabs>
          <w:tab w:val="left" w:pos="1305"/>
        </w:tabs>
        <w:rPr>
          <w:sz w:val="28"/>
          <w:szCs w:val="28"/>
        </w:rPr>
      </w:pPr>
    </w:p>
    <w:p w14:paraId="3F338D32" w14:textId="77777777" w:rsidR="006073BB" w:rsidRPr="00432833" w:rsidRDefault="006073BB" w:rsidP="006073BB">
      <w:pPr>
        <w:rPr>
          <w:sz w:val="28"/>
          <w:szCs w:val="28"/>
        </w:rPr>
      </w:pPr>
    </w:p>
    <w:p w14:paraId="2232159A" w14:textId="77777777" w:rsidR="002B17BF" w:rsidRPr="00432833" w:rsidRDefault="002B17BF" w:rsidP="00BE1874">
      <w:pPr>
        <w:ind w:left="-83"/>
        <w:jc w:val="right"/>
        <w:rPr>
          <w:sz w:val="28"/>
          <w:szCs w:val="28"/>
        </w:rPr>
        <w:sectPr w:rsidR="002B17BF" w:rsidRPr="00432833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050"/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6073BB" w:rsidRPr="00432833" w14:paraId="58A46246" w14:textId="77777777" w:rsidTr="00720D0E">
        <w:trPr>
          <w:trHeight w:val="1102"/>
        </w:trPr>
        <w:tc>
          <w:tcPr>
            <w:tcW w:w="14850" w:type="dxa"/>
          </w:tcPr>
          <w:p w14:paraId="76738903" w14:textId="77777777" w:rsidR="006073BB" w:rsidRPr="00432833" w:rsidRDefault="006073BB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</w:t>
            </w:r>
            <w:r w:rsidR="000058A9" w:rsidRPr="00432833">
              <w:rPr>
                <w:sz w:val="28"/>
                <w:szCs w:val="28"/>
              </w:rPr>
              <w:t xml:space="preserve">Приложение к </w:t>
            </w:r>
            <w:r w:rsidRPr="00432833">
              <w:rPr>
                <w:sz w:val="28"/>
                <w:szCs w:val="28"/>
              </w:rPr>
              <w:t>требованиям к информации об</w:t>
            </w:r>
          </w:p>
          <w:p w14:paraId="5D0FDADF" w14:textId="77777777" w:rsidR="00556A6B" w:rsidRDefault="006073BB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</w:t>
            </w:r>
          </w:p>
          <w:p w14:paraId="44643BC6" w14:textId="77777777" w:rsidR="00556A6B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</w:p>
          <w:p w14:paraId="7F1DAC6F" w14:textId="3AC0E5D9" w:rsidR="00556A6B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мероприятию</w:t>
            </w:r>
          </w:p>
          <w:p w14:paraId="495C30A6" w14:textId="5455EACD" w:rsidR="006073BB" w:rsidRPr="00432833" w:rsidRDefault="006073BB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муниципальной программы</w:t>
            </w:r>
          </w:p>
          <w:p w14:paraId="70C3342E" w14:textId="77777777" w:rsidR="006073BB" w:rsidRPr="00432833" w:rsidRDefault="006073BB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«</w:t>
            </w:r>
            <w:r w:rsidR="00F5285B" w:rsidRPr="00432833">
              <w:rPr>
                <w:rFonts w:ascii="Times New Roman" w:hAnsi="Times New Roman"/>
                <w:sz w:val="28"/>
                <w:szCs w:val="28"/>
              </w:rPr>
              <w:t>Благоустройство территории Пировского муниципального округа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BB5CDC9" w14:textId="77777777" w:rsidR="006073BB" w:rsidRPr="00432833" w:rsidRDefault="006073BB" w:rsidP="00720D0E">
            <w:pPr>
              <w:ind w:left="-83"/>
              <w:jc w:val="right"/>
              <w:rPr>
                <w:sz w:val="28"/>
                <w:szCs w:val="28"/>
              </w:rPr>
            </w:pPr>
          </w:p>
        </w:tc>
      </w:tr>
    </w:tbl>
    <w:p w14:paraId="04AA2ABA" w14:textId="77777777" w:rsidR="006073BB" w:rsidRPr="00432833" w:rsidRDefault="006073BB" w:rsidP="006073B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0F35CA8F" w14:textId="77777777" w:rsidR="006073BB" w:rsidRPr="00432833" w:rsidRDefault="006073BB" w:rsidP="006073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6073BB" w:rsidRPr="00432833" w14:paraId="551180CB" w14:textId="77777777" w:rsidTr="00BE18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9124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69A" w14:textId="77777777" w:rsidR="006073BB" w:rsidRPr="00432833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873" w14:textId="77777777" w:rsidR="006073BB" w:rsidRPr="00432833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9D5" w14:textId="77777777" w:rsidR="006073BB" w:rsidRPr="00432833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A36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6073BB" w:rsidRPr="00432833" w14:paraId="0C15A331" w14:textId="77777777" w:rsidTr="00BE18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A29" w14:textId="77777777" w:rsidR="006073BB" w:rsidRPr="00432833" w:rsidRDefault="006073BB" w:rsidP="00BE187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3547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8FB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3E6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9AA" w14:textId="77777777" w:rsidR="006073BB" w:rsidRPr="00432833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A29" w14:textId="77777777" w:rsidR="006073BB" w:rsidRPr="00432833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D64" w14:textId="77777777" w:rsidR="006073BB" w:rsidRPr="00432833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0F7" w14:textId="77777777" w:rsidR="006073BB" w:rsidRPr="00432833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6073BB" w:rsidRPr="00432833" w14:paraId="1B7D27DE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5203" w14:textId="77777777" w:rsidR="006073BB" w:rsidRPr="00432833" w:rsidRDefault="006073BB" w:rsidP="002864BB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1450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DEA9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992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2A7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346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FC4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C27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073BB" w:rsidRPr="00432833" w14:paraId="54A39687" w14:textId="77777777" w:rsidTr="00266061">
        <w:trPr>
          <w:trHeight w:val="4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F01" w14:textId="77777777" w:rsidR="006073BB" w:rsidRPr="00432833" w:rsidRDefault="006073BB" w:rsidP="002864BB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013" w14:textId="257B8686" w:rsidR="006073BB" w:rsidRPr="00432833" w:rsidRDefault="006073BB" w:rsidP="00720D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           «Оплата за потребление уличного освещения»</w:t>
            </w:r>
          </w:p>
        </w:tc>
      </w:tr>
      <w:tr w:rsidR="006073BB" w:rsidRPr="00432833" w14:paraId="4C9A0E87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9C7" w14:textId="77777777" w:rsidR="006073BB" w:rsidRPr="00432833" w:rsidRDefault="006073BB" w:rsidP="002864BB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6073BB" w:rsidRPr="00432833" w14:paraId="4586C843" w14:textId="77777777" w:rsidTr="00BE1874">
              <w:tc>
                <w:tcPr>
                  <w:tcW w:w="8850" w:type="dxa"/>
                  <w:shd w:val="clear" w:color="auto" w:fill="FFFFFF"/>
                  <w:hideMark/>
                </w:tcPr>
                <w:p w14:paraId="04622DE1" w14:textId="77777777" w:rsidR="006073BB" w:rsidRPr="00432833" w:rsidRDefault="006073BB" w:rsidP="00BE187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32833">
                    <w:rPr>
                      <w:sz w:val="28"/>
                      <w:szCs w:val="28"/>
                    </w:rPr>
                    <w:t xml:space="preserve">Цель реализации отдельного мероприятия: </w:t>
                  </w:r>
                  <w:r w:rsidRPr="00432833">
                    <w:rPr>
                      <w:sz w:val="28"/>
                      <w:szCs w:val="28"/>
                      <w:shd w:val="clear" w:color="auto" w:fill="FFFFFF"/>
                    </w:rPr>
                    <w:t>является</w:t>
                  </w:r>
                  <w:r w:rsidRPr="00432833">
                    <w:rPr>
                      <w:sz w:val="28"/>
                      <w:szCs w:val="28"/>
                    </w:rPr>
                    <w:t>-снижение финансовой нагрузки на бюджет за счет</w:t>
                  </w:r>
                </w:p>
              </w:tc>
            </w:tr>
            <w:tr w:rsidR="006073BB" w:rsidRPr="00432833" w14:paraId="26648D28" w14:textId="77777777" w:rsidTr="00BE1874">
              <w:tc>
                <w:tcPr>
                  <w:tcW w:w="8850" w:type="dxa"/>
                  <w:shd w:val="clear" w:color="auto" w:fill="FFFFFF"/>
                </w:tcPr>
                <w:p w14:paraId="5EBD7CAB" w14:textId="77777777" w:rsidR="006073BB" w:rsidRPr="00432833" w:rsidRDefault="006073BB" w:rsidP="00BE187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32833">
                    <w:rPr>
                      <w:sz w:val="28"/>
                      <w:szCs w:val="28"/>
                    </w:rPr>
                    <w:t>сокращения платежей за электрическую энергию</w:t>
                  </w:r>
                </w:p>
              </w:tc>
            </w:tr>
          </w:tbl>
          <w:p w14:paraId="7A87F39F" w14:textId="77777777" w:rsidR="006073BB" w:rsidRPr="00432833" w:rsidRDefault="006073BB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3BB" w:rsidRPr="00432833" w14:paraId="4E137629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1CF2" w14:textId="77777777" w:rsidR="006073BB" w:rsidRPr="00432833" w:rsidRDefault="006073BB" w:rsidP="002864BB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9D4" w14:textId="77777777" w:rsidR="006073BB" w:rsidRPr="00432833" w:rsidRDefault="006073BB" w:rsidP="00BE187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2A8" w14:textId="77777777" w:rsidR="006073BB" w:rsidRPr="00432833" w:rsidRDefault="006073BB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C4C" w14:textId="77777777" w:rsidR="006073BB" w:rsidRPr="00432833" w:rsidRDefault="006073BB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493" w14:textId="77777777" w:rsidR="006073BB" w:rsidRPr="00432833" w:rsidRDefault="006073BB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3A2" w14:textId="77777777" w:rsidR="006073BB" w:rsidRPr="00432833" w:rsidRDefault="006073BB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3B97" w14:textId="77777777" w:rsidR="006073BB" w:rsidRPr="00432833" w:rsidRDefault="006073BB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C3F" w14:textId="77777777" w:rsidR="006073BB" w:rsidRPr="00432833" w:rsidRDefault="006073BB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734" w:rsidRPr="00432833" w14:paraId="1DBEFD3F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49A" w14:textId="77777777" w:rsidR="00E06734" w:rsidRPr="00432833" w:rsidRDefault="00E06734" w:rsidP="002864BB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C63" w14:textId="09E9B3FD" w:rsidR="00E06734" w:rsidRPr="00432833" w:rsidRDefault="00EC5821" w:rsidP="0069457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EB3" w:rsidRPr="00432833">
              <w:rPr>
                <w:rFonts w:ascii="Times New Roman" w:eastAsia="Calibri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 на исполнению мероприятия.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702" w14:textId="77777777" w:rsidR="00E06734" w:rsidRPr="00432833" w:rsidRDefault="00E06734" w:rsidP="00E0673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0B7" w14:textId="77777777" w:rsidR="00E06734" w:rsidRPr="00432833" w:rsidRDefault="00E06734" w:rsidP="00E0673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3DAB" w14:textId="77777777" w:rsidR="00E06734" w:rsidRPr="00432833" w:rsidRDefault="00A96EE8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403" w14:textId="77777777" w:rsidR="00E06734" w:rsidRPr="00432833" w:rsidRDefault="00E06734" w:rsidP="00E0673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73A" w14:textId="77777777" w:rsidR="00E06734" w:rsidRPr="00432833" w:rsidRDefault="00E06734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E87E" w14:textId="77777777" w:rsidR="00E06734" w:rsidRPr="00432833" w:rsidRDefault="00E06734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14:paraId="43061AB3" w14:textId="77777777" w:rsidR="002B17BF" w:rsidRPr="00432833" w:rsidRDefault="002B17BF" w:rsidP="006073BB">
      <w:pPr>
        <w:rPr>
          <w:sz w:val="28"/>
          <w:szCs w:val="28"/>
        </w:rPr>
        <w:sectPr w:rsidR="002B17BF" w:rsidRPr="00432833" w:rsidSect="002B17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C3B2370" w14:textId="77777777" w:rsidR="002D1890" w:rsidRPr="00432833" w:rsidRDefault="002D1890" w:rsidP="002D1890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Приложение № 6</w:t>
      </w:r>
      <w:r w:rsidR="00C1049A" w:rsidRPr="00432833">
        <w:rPr>
          <w:rFonts w:ascii="Times New Roman" w:hAnsi="Times New Roman"/>
          <w:sz w:val="28"/>
          <w:szCs w:val="28"/>
        </w:rPr>
        <w:t>.5</w:t>
      </w:r>
    </w:p>
    <w:p w14:paraId="63CB546E" w14:textId="77777777" w:rsidR="002D1890" w:rsidRPr="00432833" w:rsidRDefault="002D1890" w:rsidP="002D1890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0A72EA83" w14:textId="77777777" w:rsidR="002D1890" w:rsidRPr="00432833" w:rsidRDefault="002D1890" w:rsidP="002D1890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759B624D" w14:textId="77777777" w:rsidR="002D1890" w:rsidRPr="00432833" w:rsidRDefault="002D1890" w:rsidP="002D189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65172572" w14:textId="77777777" w:rsidR="002D1890" w:rsidRPr="00432833" w:rsidRDefault="002D1890" w:rsidP="002D189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7BF53558" w14:textId="77777777" w:rsidR="002D1890" w:rsidRPr="00432833" w:rsidRDefault="002D1890" w:rsidP="002D1890">
      <w:pPr>
        <w:rPr>
          <w:sz w:val="28"/>
          <w:szCs w:val="28"/>
        </w:rPr>
      </w:pPr>
    </w:p>
    <w:p w14:paraId="090C6BEE" w14:textId="77777777" w:rsidR="002D1890" w:rsidRPr="00432833" w:rsidRDefault="002D1890" w:rsidP="002D189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ab/>
        <w:t xml:space="preserve">Информация об отдельном мероприятии </w:t>
      </w:r>
    </w:p>
    <w:p w14:paraId="3C953FC9" w14:textId="77777777" w:rsidR="002D1890" w:rsidRPr="00432833" w:rsidRDefault="002D1890" w:rsidP="002D189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44BCCFF2" w14:textId="77777777" w:rsidR="002D1890" w:rsidRPr="00432833" w:rsidRDefault="002D1890" w:rsidP="002D189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1A824D29" w14:textId="77777777" w:rsidR="002D1890" w:rsidRPr="00432833" w:rsidRDefault="002D1890" w:rsidP="002D189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3D6D3FF" w14:textId="77777777" w:rsidR="002D1890" w:rsidRPr="00432833" w:rsidRDefault="002D1890" w:rsidP="002D189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38F96A9" w14:textId="77777777" w:rsidR="002D1890" w:rsidRPr="00432833" w:rsidRDefault="002D1890" w:rsidP="002D1890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>1.</w:t>
      </w:r>
      <w:r w:rsidRPr="00432833">
        <w:rPr>
          <w:sz w:val="28"/>
          <w:szCs w:val="28"/>
          <w:lang w:eastAsia="x-none"/>
        </w:rPr>
        <w:t xml:space="preserve"> </w:t>
      </w:r>
      <w:r w:rsidRPr="00432833">
        <w:rPr>
          <w:sz w:val="28"/>
          <w:szCs w:val="28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6794"/>
      </w:tblGrid>
      <w:tr w:rsidR="002D1890" w:rsidRPr="00432833" w14:paraId="508AB3AE" w14:textId="77777777" w:rsidTr="003016EB">
        <w:tc>
          <w:tcPr>
            <w:tcW w:w="1362" w:type="pct"/>
          </w:tcPr>
          <w:p w14:paraId="26938DA4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638" w:type="pct"/>
          </w:tcPr>
          <w:p w14:paraId="05AD818E" w14:textId="14A300F4" w:rsidR="002D1890" w:rsidRPr="00432833" w:rsidRDefault="007D7399" w:rsidP="002D189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D1890" w:rsidRPr="00432833">
              <w:rPr>
                <w:rFonts w:ascii="Times New Roman" w:hAnsi="Times New Roman"/>
                <w:sz w:val="28"/>
                <w:szCs w:val="28"/>
              </w:rPr>
              <w:t>«Содержание мест захоронения»</w:t>
            </w:r>
          </w:p>
          <w:p w14:paraId="6C4FE82B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2D1890" w:rsidRPr="00432833" w14:paraId="02013CFC" w14:textId="77777777" w:rsidTr="003016EB">
        <w:tc>
          <w:tcPr>
            <w:tcW w:w="1362" w:type="pct"/>
          </w:tcPr>
          <w:p w14:paraId="741BF000" w14:textId="77777777" w:rsidR="002D1890" w:rsidRPr="00432833" w:rsidRDefault="002D1890" w:rsidP="009B0AB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6ED32F60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638" w:type="pct"/>
          </w:tcPr>
          <w:p w14:paraId="36CD6DFC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</w:tr>
      <w:tr w:rsidR="002D1890" w:rsidRPr="00432833" w14:paraId="6C854C5E" w14:textId="77777777" w:rsidTr="003016EB">
        <w:tc>
          <w:tcPr>
            <w:tcW w:w="1362" w:type="pct"/>
          </w:tcPr>
          <w:p w14:paraId="048D3A43" w14:textId="77777777" w:rsidR="002D1890" w:rsidRPr="00432833" w:rsidRDefault="002D1890" w:rsidP="009B0AB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3638" w:type="pct"/>
          </w:tcPr>
          <w:p w14:paraId="3900BDFC" w14:textId="7A8E3C97" w:rsidR="002D1890" w:rsidRPr="00432833" w:rsidRDefault="00C1049A" w:rsidP="009B0AB6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4</w:t>
            </w:r>
            <w:r w:rsidR="002D1890"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2D1890"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2D1890" w:rsidRPr="00432833" w14:paraId="1AAA6341" w14:textId="77777777" w:rsidTr="003016EB">
        <w:tc>
          <w:tcPr>
            <w:tcW w:w="1362" w:type="pct"/>
          </w:tcPr>
          <w:p w14:paraId="50CFAF47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цель реализации отдельного мероприятия;</w:t>
            </w:r>
          </w:p>
        </w:tc>
        <w:tc>
          <w:tcPr>
            <w:tcW w:w="3638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2D1890" w:rsidRPr="00432833" w14:paraId="4978D1C3" w14:textId="77777777" w:rsidTr="003016EB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4A841DD2" w14:textId="77777777" w:rsidR="002D1890" w:rsidRPr="00432833" w:rsidRDefault="002D1890" w:rsidP="009B0AB6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432833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BA0BF2" w:rsidRPr="0043283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 содержание кладбищ, находящихся на территории округа в надлежащем состоянии;</w:t>
                  </w:r>
                </w:p>
              </w:tc>
            </w:tr>
            <w:tr w:rsidR="002D1890" w:rsidRPr="00432833" w14:paraId="3CAB21E6" w14:textId="77777777" w:rsidTr="003016EB">
              <w:tc>
                <w:tcPr>
                  <w:tcW w:w="4425" w:type="dxa"/>
                  <w:shd w:val="clear" w:color="auto" w:fill="FFFFFF"/>
                </w:tcPr>
                <w:p w14:paraId="3B1402D4" w14:textId="77777777" w:rsidR="002D1890" w:rsidRPr="00432833" w:rsidRDefault="002D1890" w:rsidP="009B0AB6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09BD4274" w14:textId="77777777" w:rsidR="002D1890" w:rsidRPr="00432833" w:rsidRDefault="002D1890" w:rsidP="009B0AB6">
                  <w:pPr>
                    <w:spacing w:after="150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14:paraId="0C405285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2D1890" w:rsidRPr="00432833" w14:paraId="640D3773" w14:textId="77777777" w:rsidTr="003016EB">
        <w:tc>
          <w:tcPr>
            <w:tcW w:w="1362" w:type="pct"/>
          </w:tcPr>
          <w:p w14:paraId="15AE6B2A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638" w:type="pct"/>
          </w:tcPr>
          <w:p w14:paraId="5F51E6B9" w14:textId="77777777" w:rsidR="002D1890" w:rsidRPr="00432833" w:rsidRDefault="002D1890" w:rsidP="00385FF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</w:t>
            </w:r>
            <w:r w:rsidR="00385FF6" w:rsidRPr="00432833">
              <w:rPr>
                <w:sz w:val="28"/>
                <w:szCs w:val="28"/>
                <w:lang w:val="x-none" w:eastAsia="x-none"/>
              </w:rPr>
              <w:t>дминистрация Пировского округа;</w:t>
            </w:r>
          </w:p>
        </w:tc>
      </w:tr>
      <w:tr w:rsidR="002D1890" w:rsidRPr="00432833" w14:paraId="3345ED76" w14:textId="77777777" w:rsidTr="003016EB">
        <w:tc>
          <w:tcPr>
            <w:tcW w:w="1362" w:type="pct"/>
          </w:tcPr>
          <w:p w14:paraId="6A15145C" w14:textId="77777777" w:rsidR="002D1890" w:rsidRPr="00432833" w:rsidRDefault="002D1890" w:rsidP="00694579">
            <w:pPr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432833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432833">
              <w:rPr>
                <w:sz w:val="28"/>
                <w:szCs w:val="28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3638" w:type="pct"/>
          </w:tcPr>
          <w:p w14:paraId="45BB089B" w14:textId="77777777" w:rsidR="002D1890" w:rsidRPr="00432833" w:rsidRDefault="00AC34A1" w:rsidP="009B0A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x-none"/>
              </w:rPr>
            </w:pPr>
            <w:r w:rsidRPr="00432833">
              <w:rPr>
                <w:color w:val="000000"/>
                <w:sz w:val="28"/>
                <w:szCs w:val="28"/>
                <w:shd w:val="clear" w:color="auto" w:fill="FFFFFF"/>
              </w:rPr>
              <w:t xml:space="preserve">приведение </w:t>
            </w:r>
            <w:r w:rsidR="00BA0BF2" w:rsidRPr="00432833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сельских кладбищ в соответствие требованиям санитарно-эпидемиологических и экологических норм и правил.</w:t>
            </w:r>
          </w:p>
        </w:tc>
      </w:tr>
      <w:tr w:rsidR="002D1890" w:rsidRPr="00432833" w14:paraId="44693EA7" w14:textId="77777777" w:rsidTr="003016EB">
        <w:tc>
          <w:tcPr>
            <w:tcW w:w="1362" w:type="pct"/>
          </w:tcPr>
          <w:p w14:paraId="1CB3A8D4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3638" w:type="pct"/>
          </w:tcPr>
          <w:p w14:paraId="33608224" w14:textId="77777777" w:rsidR="002D1890" w:rsidRPr="00432833" w:rsidRDefault="002D1890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186D709A" w14:textId="351D110E" w:rsidR="002D1890" w:rsidRPr="00432833" w:rsidRDefault="0052193B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местного</w:t>
            </w:r>
            <w:r w:rsidR="002D1890" w:rsidRPr="00432833">
              <w:rPr>
                <w:sz w:val="28"/>
                <w:szCs w:val="28"/>
              </w:rPr>
              <w:t xml:space="preserve"> бюджета на реализацию мероприятия составляет </w:t>
            </w:r>
            <w:r w:rsidR="002C5B2E" w:rsidRPr="002C5B2E">
              <w:rPr>
                <w:color w:val="1F497D" w:themeColor="text2"/>
                <w:sz w:val="28"/>
                <w:szCs w:val="28"/>
              </w:rPr>
              <w:t>9</w:t>
            </w:r>
            <w:r w:rsidR="00C1049A" w:rsidRPr="002C5B2E">
              <w:rPr>
                <w:color w:val="1F497D" w:themeColor="text2"/>
                <w:sz w:val="28"/>
                <w:szCs w:val="28"/>
              </w:rPr>
              <w:t>0</w:t>
            </w:r>
            <w:r w:rsidR="002C5B2E" w:rsidRPr="002C5B2E">
              <w:rPr>
                <w:color w:val="1F497D" w:themeColor="text2"/>
                <w:sz w:val="28"/>
                <w:szCs w:val="28"/>
              </w:rPr>
              <w:t xml:space="preserve"> </w:t>
            </w:r>
            <w:r w:rsidR="009A53B0" w:rsidRPr="002C5B2E">
              <w:rPr>
                <w:color w:val="1F497D" w:themeColor="text2"/>
                <w:sz w:val="28"/>
                <w:szCs w:val="28"/>
              </w:rPr>
              <w:t>000</w:t>
            </w:r>
            <w:r w:rsidR="00443A67" w:rsidRPr="002C5B2E">
              <w:rPr>
                <w:color w:val="1F497D" w:themeColor="text2"/>
                <w:sz w:val="28"/>
                <w:szCs w:val="28"/>
              </w:rPr>
              <w:t>,0</w:t>
            </w:r>
            <w:r w:rsidR="002C5B2E">
              <w:rPr>
                <w:sz w:val="28"/>
                <w:szCs w:val="28"/>
                <w:shd w:val="clear" w:color="auto" w:fill="FFFFFF"/>
              </w:rPr>
              <w:t>0</w:t>
            </w:r>
            <w:r w:rsidR="002D1890" w:rsidRPr="002C5B2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1890" w:rsidRPr="00432833">
              <w:rPr>
                <w:sz w:val="28"/>
                <w:szCs w:val="28"/>
                <w:shd w:val="clear" w:color="auto" w:fill="FFFFFF"/>
              </w:rPr>
              <w:t>рублей</w:t>
            </w:r>
            <w:r w:rsidR="002D1890" w:rsidRPr="00432833">
              <w:rPr>
                <w:sz w:val="28"/>
                <w:szCs w:val="28"/>
              </w:rPr>
              <w:t>, в том числе по годам:</w:t>
            </w:r>
          </w:p>
          <w:p w14:paraId="39858F66" w14:textId="107BD825" w:rsidR="002D1890" w:rsidRPr="00432833" w:rsidRDefault="00C1049A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2D1890" w:rsidRPr="00432833">
              <w:rPr>
                <w:sz w:val="28"/>
                <w:szCs w:val="28"/>
              </w:rPr>
              <w:t xml:space="preserve"> год –</w:t>
            </w:r>
            <w:r w:rsidR="0012037B" w:rsidRPr="00432833">
              <w:rPr>
                <w:sz w:val="28"/>
                <w:szCs w:val="28"/>
              </w:rPr>
              <w:t xml:space="preserve"> </w:t>
            </w:r>
            <w:r w:rsidR="002C5B2E">
              <w:rPr>
                <w:sz w:val="28"/>
                <w:szCs w:val="28"/>
              </w:rPr>
              <w:t>9</w:t>
            </w:r>
            <w:r w:rsidRPr="00432833">
              <w:rPr>
                <w:sz w:val="28"/>
                <w:szCs w:val="28"/>
              </w:rPr>
              <w:t>0</w:t>
            </w:r>
            <w:r w:rsidR="002C5B2E">
              <w:rPr>
                <w:sz w:val="28"/>
                <w:szCs w:val="28"/>
              </w:rPr>
              <w:t xml:space="preserve"> </w:t>
            </w:r>
            <w:r w:rsidRPr="00432833">
              <w:rPr>
                <w:sz w:val="28"/>
                <w:szCs w:val="28"/>
              </w:rPr>
              <w:t>000</w:t>
            </w:r>
            <w:r w:rsidR="0012037B" w:rsidRPr="00432833">
              <w:rPr>
                <w:sz w:val="28"/>
                <w:szCs w:val="28"/>
              </w:rPr>
              <w:t xml:space="preserve">,00 </w:t>
            </w:r>
            <w:r w:rsidR="002D1890" w:rsidRPr="00432833">
              <w:rPr>
                <w:sz w:val="28"/>
                <w:szCs w:val="28"/>
              </w:rPr>
              <w:t xml:space="preserve"> рублей;</w:t>
            </w:r>
          </w:p>
          <w:p w14:paraId="53DB1285" w14:textId="7AE8F99D" w:rsidR="002D1890" w:rsidRPr="00432833" w:rsidRDefault="00C1049A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BA0BF2" w:rsidRPr="00432833">
              <w:rPr>
                <w:sz w:val="28"/>
                <w:szCs w:val="28"/>
              </w:rPr>
              <w:t>0</w:t>
            </w:r>
            <w:r w:rsidR="002D1890" w:rsidRPr="00432833">
              <w:rPr>
                <w:sz w:val="28"/>
                <w:szCs w:val="28"/>
              </w:rPr>
              <w:t>,00 рублей;</w:t>
            </w:r>
          </w:p>
          <w:p w14:paraId="166269B0" w14:textId="6EB54BF3" w:rsidR="002D1890" w:rsidRPr="00432833" w:rsidRDefault="00C1049A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6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BA0BF2" w:rsidRPr="00432833">
              <w:rPr>
                <w:sz w:val="28"/>
                <w:szCs w:val="28"/>
              </w:rPr>
              <w:t>0</w:t>
            </w:r>
            <w:r w:rsidR="002D1890" w:rsidRPr="00432833">
              <w:rPr>
                <w:sz w:val="28"/>
                <w:szCs w:val="28"/>
              </w:rPr>
              <w:t>,00 рублей.</w:t>
            </w:r>
          </w:p>
          <w:p w14:paraId="587D3198" w14:textId="77777777" w:rsidR="002D1890" w:rsidRPr="00432833" w:rsidRDefault="002D1890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краевого бюджета на реализацию мероприятия  составляет 0,00</w:t>
            </w:r>
            <w:r w:rsidRPr="00432833"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55E477F3" w14:textId="09078225" w:rsidR="002D1890" w:rsidRPr="00432833" w:rsidRDefault="00C1049A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4</w:t>
            </w:r>
            <w:r w:rsidR="002D1890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38DA760D" w14:textId="45FD7FE1" w:rsidR="002D1890" w:rsidRPr="00432833" w:rsidRDefault="00C1049A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5</w:t>
            </w:r>
            <w:r w:rsidR="002D1890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2FEFA338" w14:textId="407F0FA7" w:rsidR="002D1890" w:rsidRPr="00432833" w:rsidRDefault="00C1049A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B3045A" w:rsidRPr="00432833">
              <w:rPr>
                <w:sz w:val="28"/>
                <w:szCs w:val="28"/>
                <w:lang w:eastAsia="x-none"/>
              </w:rPr>
              <w:t>6</w:t>
            </w:r>
            <w:r w:rsidR="002D1890"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="002D1890" w:rsidRPr="00432833">
              <w:rPr>
                <w:sz w:val="28"/>
                <w:szCs w:val="28"/>
                <w:lang w:eastAsia="x-none"/>
              </w:rPr>
              <w:t>0,00</w:t>
            </w:r>
            <w:r w:rsidR="002D1890" w:rsidRPr="00432833">
              <w:rPr>
                <w:sz w:val="28"/>
                <w:szCs w:val="28"/>
                <w:lang w:val="x-none" w:eastAsia="x-none"/>
              </w:rPr>
              <w:t xml:space="preserve"> рублей.</w:t>
            </w:r>
          </w:p>
          <w:p w14:paraId="175574A9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2D1890" w:rsidRPr="00432833" w14:paraId="5A3B68C1" w14:textId="77777777" w:rsidTr="003016EB">
        <w:tc>
          <w:tcPr>
            <w:tcW w:w="1362" w:type="pct"/>
          </w:tcPr>
          <w:p w14:paraId="14955C8B" w14:textId="77777777" w:rsidR="002D1890" w:rsidRPr="00432833" w:rsidRDefault="00AF5895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механизм</w:t>
            </w:r>
            <w:r w:rsidR="002D1890" w:rsidRPr="00432833">
              <w:rPr>
                <w:sz w:val="28"/>
                <w:szCs w:val="28"/>
              </w:rPr>
              <w:t xml:space="preserve"> реализации отдельного мероприятия программы</w:t>
            </w:r>
          </w:p>
        </w:tc>
        <w:tc>
          <w:tcPr>
            <w:tcW w:w="3638" w:type="pct"/>
          </w:tcPr>
          <w:p w14:paraId="410C0C19" w14:textId="77777777" w:rsidR="002D1890" w:rsidRPr="00432833" w:rsidRDefault="004328C0" w:rsidP="009B0AB6">
            <w:pPr>
              <w:shd w:val="clear" w:color="auto" w:fill="F6F3F9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Реализация м</w:t>
            </w:r>
            <w:r w:rsidR="002D1890"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ероприятия осуществляется на основе:</w:t>
            </w:r>
          </w:p>
          <w:p w14:paraId="0638FF7D" w14:textId="77777777" w:rsidR="002D1890" w:rsidRPr="00432833" w:rsidRDefault="002D1890" w:rsidP="009B0AB6">
            <w:pPr>
              <w:shd w:val="clear" w:color="auto" w:fill="F6F3F9"/>
              <w:ind w:left="1080" w:hanging="360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53AE212C" w14:textId="77777777" w:rsidR="002D1890" w:rsidRPr="00432833" w:rsidRDefault="002D1890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342E90CD" w14:textId="77777777" w:rsidR="002D1890" w:rsidRPr="00432833" w:rsidRDefault="002D1890" w:rsidP="002D1890">
      <w:pPr>
        <w:tabs>
          <w:tab w:val="left" w:pos="1305"/>
        </w:tabs>
        <w:rPr>
          <w:sz w:val="28"/>
          <w:szCs w:val="28"/>
        </w:rPr>
      </w:pPr>
    </w:p>
    <w:p w14:paraId="7975D665" w14:textId="77777777" w:rsidR="002D1890" w:rsidRPr="00432833" w:rsidRDefault="002D1890" w:rsidP="002D1890">
      <w:pPr>
        <w:rPr>
          <w:sz w:val="28"/>
          <w:szCs w:val="28"/>
        </w:rPr>
      </w:pPr>
    </w:p>
    <w:p w14:paraId="1CFAC112" w14:textId="77777777" w:rsidR="003016EB" w:rsidRDefault="003016EB" w:rsidP="009B0AB6">
      <w:pPr>
        <w:ind w:left="-83"/>
        <w:jc w:val="right"/>
        <w:rPr>
          <w:sz w:val="28"/>
          <w:szCs w:val="28"/>
        </w:rPr>
      </w:pPr>
    </w:p>
    <w:p w14:paraId="1CA8D9C7" w14:textId="77777777" w:rsidR="00556A6B" w:rsidRDefault="00556A6B" w:rsidP="009B0AB6">
      <w:pPr>
        <w:ind w:left="-83"/>
        <w:jc w:val="right"/>
        <w:rPr>
          <w:sz w:val="28"/>
          <w:szCs w:val="28"/>
        </w:rPr>
      </w:pPr>
    </w:p>
    <w:p w14:paraId="5BD9A9F1" w14:textId="77777777" w:rsidR="00556A6B" w:rsidRDefault="00556A6B" w:rsidP="009B0AB6">
      <w:pPr>
        <w:ind w:left="-83"/>
        <w:jc w:val="right"/>
        <w:rPr>
          <w:sz w:val="28"/>
          <w:szCs w:val="28"/>
        </w:rPr>
      </w:pPr>
    </w:p>
    <w:p w14:paraId="4AF35779" w14:textId="14B76CE8" w:rsidR="00556A6B" w:rsidRPr="00432833" w:rsidRDefault="00556A6B" w:rsidP="00556A6B">
      <w:pPr>
        <w:rPr>
          <w:sz w:val="28"/>
          <w:szCs w:val="28"/>
        </w:rPr>
        <w:sectPr w:rsidR="00556A6B" w:rsidRPr="00432833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990"/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2D1890" w:rsidRPr="00432833" w14:paraId="746974BD" w14:textId="77777777" w:rsidTr="00720D0E">
        <w:trPr>
          <w:trHeight w:val="1102"/>
        </w:trPr>
        <w:tc>
          <w:tcPr>
            <w:tcW w:w="14850" w:type="dxa"/>
          </w:tcPr>
          <w:p w14:paraId="746FAB40" w14:textId="77777777" w:rsidR="002D1890" w:rsidRPr="00432833" w:rsidRDefault="002D1890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требованиям к информации об</w:t>
            </w:r>
          </w:p>
          <w:p w14:paraId="5954E8BE" w14:textId="72FCA169" w:rsidR="00556A6B" w:rsidRDefault="002D1890" w:rsidP="00556A6B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</w:t>
            </w:r>
          </w:p>
          <w:p w14:paraId="064EE1F6" w14:textId="77777777" w:rsidR="00556A6B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</w:p>
          <w:p w14:paraId="6688E9EA" w14:textId="552F53AB" w:rsidR="00556A6B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мероприятию </w:t>
            </w:r>
          </w:p>
          <w:p w14:paraId="7B099E79" w14:textId="1B3F4D65" w:rsidR="002D1890" w:rsidRPr="00432833" w:rsidRDefault="002D1890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муниципальной программы</w:t>
            </w:r>
          </w:p>
          <w:p w14:paraId="3B117B46" w14:textId="77777777" w:rsidR="002D1890" w:rsidRPr="00432833" w:rsidRDefault="002D1890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«</w:t>
            </w:r>
            <w:r w:rsidR="00F5285B" w:rsidRPr="00432833">
              <w:rPr>
                <w:rFonts w:ascii="Times New Roman" w:hAnsi="Times New Roman"/>
                <w:sz w:val="28"/>
                <w:szCs w:val="28"/>
              </w:rPr>
              <w:t>Благоустройство территории Пировского муниципального округа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8B2F4E3" w14:textId="77777777" w:rsidR="002D1890" w:rsidRPr="00432833" w:rsidRDefault="002D1890" w:rsidP="00720D0E">
            <w:pPr>
              <w:ind w:left="-83"/>
              <w:jc w:val="right"/>
              <w:rPr>
                <w:sz w:val="28"/>
                <w:szCs w:val="28"/>
              </w:rPr>
            </w:pPr>
          </w:p>
        </w:tc>
      </w:tr>
    </w:tbl>
    <w:p w14:paraId="4361E24B" w14:textId="77777777" w:rsidR="002D1890" w:rsidRPr="00432833" w:rsidRDefault="002D1890" w:rsidP="002D189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1D33367B" w14:textId="77777777" w:rsidR="002D1890" w:rsidRPr="00432833" w:rsidRDefault="002D1890" w:rsidP="002D189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2D1890" w:rsidRPr="00432833" w14:paraId="43F8BE84" w14:textId="77777777" w:rsidTr="009B0AB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E15A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D47" w14:textId="77777777" w:rsidR="002D1890" w:rsidRPr="00432833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FA1" w14:textId="77777777" w:rsidR="002D1890" w:rsidRPr="00432833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E3A" w14:textId="77777777" w:rsidR="002D1890" w:rsidRPr="00432833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FA3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2D1890" w:rsidRPr="00432833" w14:paraId="5B724C4C" w14:textId="77777777" w:rsidTr="009B0AB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0AD" w14:textId="77777777" w:rsidR="002D1890" w:rsidRPr="00432833" w:rsidRDefault="002D1890" w:rsidP="009B0AB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4B5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DEA6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574D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C5F" w14:textId="77777777" w:rsidR="002D1890" w:rsidRPr="00432833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8BD4" w14:textId="77777777" w:rsidR="002D1890" w:rsidRPr="00432833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C65" w14:textId="77777777" w:rsidR="002D1890" w:rsidRPr="00432833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A5D" w14:textId="77777777" w:rsidR="002D1890" w:rsidRPr="00432833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2D1890" w:rsidRPr="00432833" w14:paraId="54D4B4FC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9A2" w14:textId="77777777" w:rsidR="002D1890" w:rsidRPr="00432833" w:rsidRDefault="002D1890" w:rsidP="002864B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683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878C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EB8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229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9628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60B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F99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D1890" w:rsidRPr="00432833" w14:paraId="11AF9887" w14:textId="77777777" w:rsidTr="009B0AB6">
        <w:trPr>
          <w:trHeight w:val="3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0AB" w14:textId="77777777" w:rsidR="002D1890" w:rsidRPr="00432833" w:rsidRDefault="002D1890" w:rsidP="002864BB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43B7" w14:textId="0EE4867E" w:rsidR="002D1890" w:rsidRPr="00432833" w:rsidRDefault="002D1890" w:rsidP="00720D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        </w:t>
            </w:r>
            <w:r w:rsidR="00724E68" w:rsidRPr="00432833">
              <w:rPr>
                <w:rFonts w:ascii="Times New Roman" w:hAnsi="Times New Roman"/>
                <w:sz w:val="28"/>
                <w:szCs w:val="28"/>
              </w:rPr>
              <w:t>«Содержание мест захоронения»</w:t>
            </w:r>
          </w:p>
        </w:tc>
      </w:tr>
      <w:tr w:rsidR="002D1890" w:rsidRPr="00432833" w14:paraId="05F9280F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CBE" w14:textId="77777777" w:rsidR="002D1890" w:rsidRPr="00432833" w:rsidRDefault="002D1890" w:rsidP="002864BB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2D1890" w:rsidRPr="00432833" w14:paraId="1105513A" w14:textId="77777777" w:rsidTr="009B0AB6">
              <w:tc>
                <w:tcPr>
                  <w:tcW w:w="8850" w:type="dxa"/>
                  <w:shd w:val="clear" w:color="auto" w:fill="FFFFFF"/>
                  <w:hideMark/>
                </w:tcPr>
                <w:p w14:paraId="48702341" w14:textId="77777777" w:rsidR="002D1890" w:rsidRPr="00432833" w:rsidRDefault="002D1890" w:rsidP="009B0AB6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32833">
                    <w:rPr>
                      <w:sz w:val="28"/>
                      <w:szCs w:val="28"/>
                    </w:rPr>
                    <w:t xml:space="preserve">Цель реализации отдельного мероприятия: </w:t>
                  </w:r>
                  <w:r w:rsidRPr="00432833">
                    <w:rPr>
                      <w:sz w:val="28"/>
                      <w:szCs w:val="28"/>
                      <w:shd w:val="clear" w:color="auto" w:fill="FFFFFF"/>
                    </w:rPr>
                    <w:t>является</w:t>
                  </w:r>
                  <w:r w:rsidRPr="00432833">
                    <w:rPr>
                      <w:sz w:val="28"/>
                      <w:szCs w:val="28"/>
                    </w:rPr>
                    <w:t>-</w:t>
                  </w:r>
                  <w:r w:rsidR="00724E68" w:rsidRPr="00432833">
                    <w:rPr>
                      <w:sz w:val="28"/>
                      <w:szCs w:val="28"/>
                      <w:shd w:val="clear" w:color="auto" w:fill="FFFFFF"/>
                    </w:rPr>
                    <w:t xml:space="preserve"> содержание кладбищ, находящихся на территории округа в надлежащем состоянии;</w:t>
                  </w:r>
                </w:p>
              </w:tc>
            </w:tr>
            <w:tr w:rsidR="002D1890" w:rsidRPr="00432833" w14:paraId="5AA417E8" w14:textId="77777777" w:rsidTr="009B0AB6">
              <w:tc>
                <w:tcPr>
                  <w:tcW w:w="8850" w:type="dxa"/>
                  <w:shd w:val="clear" w:color="auto" w:fill="FFFFFF"/>
                </w:tcPr>
                <w:p w14:paraId="1409E508" w14:textId="77777777" w:rsidR="002D1890" w:rsidRPr="00432833" w:rsidRDefault="002D1890" w:rsidP="009B0AB6">
                  <w:pPr>
                    <w:shd w:val="clear" w:color="auto" w:fill="FFFFFF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435FB5E" w14:textId="77777777" w:rsidR="002D1890" w:rsidRPr="00432833" w:rsidRDefault="002D1890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890" w:rsidRPr="00432833" w14:paraId="60F7A3F0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1EF" w14:textId="77777777" w:rsidR="002D1890" w:rsidRPr="00432833" w:rsidRDefault="002D1890" w:rsidP="002864BB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B74A" w14:textId="77777777" w:rsidR="002D1890" w:rsidRPr="00432833" w:rsidRDefault="002D1890" w:rsidP="009B0AB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714" w14:textId="77777777" w:rsidR="002D1890" w:rsidRPr="00432833" w:rsidRDefault="002D1890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1E5" w14:textId="77777777" w:rsidR="002D1890" w:rsidRPr="00432833" w:rsidRDefault="002D1890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0E8" w14:textId="77777777" w:rsidR="002D1890" w:rsidRPr="00432833" w:rsidRDefault="002D1890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1B8" w14:textId="77777777" w:rsidR="002D1890" w:rsidRPr="00432833" w:rsidRDefault="002D1890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6BA" w14:textId="77777777" w:rsidR="002D1890" w:rsidRPr="00432833" w:rsidRDefault="002D1890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0F7" w14:textId="77777777" w:rsidR="002D1890" w:rsidRPr="00432833" w:rsidRDefault="002D1890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734" w:rsidRPr="00432833" w14:paraId="6955D95F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0B9" w14:textId="77777777" w:rsidR="00E06734" w:rsidRPr="00432833" w:rsidRDefault="00E06734" w:rsidP="002864BB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736" w14:textId="77777777" w:rsidR="00E06734" w:rsidRPr="00432833" w:rsidRDefault="00944F7C" w:rsidP="005640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приведение сельских кладбищ в соответствие требованиям санитарно-эпидемиологических и экологических н</w:t>
            </w:r>
            <w:r w:rsidR="00C04756" w:rsidRPr="004328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орм и правил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00AF" w14:textId="77777777" w:rsidR="00E06734" w:rsidRPr="00432833" w:rsidRDefault="00AC34A1" w:rsidP="00AC3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342" w14:textId="77777777" w:rsidR="00E06734" w:rsidRPr="00432833" w:rsidRDefault="00E06734" w:rsidP="00E0673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438" w14:textId="77777777" w:rsidR="00E06734" w:rsidRPr="00432833" w:rsidRDefault="00AC34A1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8A1" w14:textId="77777777" w:rsidR="00E06734" w:rsidRPr="00432833" w:rsidRDefault="00AC34A1" w:rsidP="00E0673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92D8" w14:textId="77777777" w:rsidR="00E06734" w:rsidRPr="00432833" w:rsidRDefault="00AC34A1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A0F" w14:textId="77777777" w:rsidR="00E06734" w:rsidRPr="00432833" w:rsidRDefault="00AC34A1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7B328F6B" w14:textId="77777777" w:rsidR="003016EB" w:rsidRPr="00432833" w:rsidRDefault="003016EB" w:rsidP="007E350A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  <w:sectPr w:rsidR="003016EB" w:rsidRPr="00432833" w:rsidSect="003016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DB4EA2A" w14:textId="77777777" w:rsidR="007E350A" w:rsidRPr="00432833" w:rsidRDefault="007E350A" w:rsidP="007E350A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Приложение № 6</w:t>
      </w:r>
      <w:r w:rsidR="00C467ED" w:rsidRPr="00432833">
        <w:rPr>
          <w:rFonts w:ascii="Times New Roman" w:hAnsi="Times New Roman"/>
          <w:sz w:val="28"/>
          <w:szCs w:val="28"/>
        </w:rPr>
        <w:t>.6</w:t>
      </w:r>
    </w:p>
    <w:p w14:paraId="0088357D" w14:textId="77777777" w:rsidR="007E350A" w:rsidRPr="00432833" w:rsidRDefault="007E350A" w:rsidP="007E350A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0478A2ED" w14:textId="77777777" w:rsidR="007E350A" w:rsidRPr="00432833" w:rsidRDefault="007E350A" w:rsidP="007E350A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230F1F83" w14:textId="77777777" w:rsidR="007E350A" w:rsidRPr="00432833" w:rsidRDefault="007E350A" w:rsidP="007E35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21D0659A" w14:textId="77777777" w:rsidR="007E350A" w:rsidRPr="00432833" w:rsidRDefault="007E350A" w:rsidP="007E350A">
      <w:pPr>
        <w:rPr>
          <w:sz w:val="28"/>
          <w:szCs w:val="28"/>
        </w:rPr>
      </w:pPr>
    </w:p>
    <w:p w14:paraId="52D69155" w14:textId="77777777" w:rsidR="007E350A" w:rsidRPr="00432833" w:rsidRDefault="007E350A" w:rsidP="007E350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ab/>
        <w:t xml:space="preserve">Информация об отдельном мероприятии </w:t>
      </w:r>
    </w:p>
    <w:p w14:paraId="0C925DE9" w14:textId="77777777" w:rsidR="007E350A" w:rsidRPr="00432833" w:rsidRDefault="007E350A" w:rsidP="007E350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66295E5A" w14:textId="77777777" w:rsidR="007E350A" w:rsidRPr="00432833" w:rsidRDefault="007E350A" w:rsidP="007E350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5C159110" w14:textId="77777777" w:rsidR="007E350A" w:rsidRPr="00432833" w:rsidRDefault="007E350A" w:rsidP="007E350A">
      <w:pPr>
        <w:pStyle w:val="ConsPlusNormal"/>
        <w:tabs>
          <w:tab w:val="left" w:pos="4965"/>
          <w:tab w:val="right" w:pos="14570"/>
        </w:tabs>
        <w:jc w:val="center"/>
        <w:rPr>
          <w:rFonts w:ascii="Times New Roman" w:hAnsi="Times New Roman"/>
          <w:sz w:val="28"/>
          <w:szCs w:val="28"/>
        </w:rPr>
      </w:pPr>
    </w:p>
    <w:p w14:paraId="426B0202" w14:textId="77777777" w:rsidR="007E350A" w:rsidRPr="00432833" w:rsidRDefault="007E350A" w:rsidP="007E350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E38CF7C" w14:textId="77777777" w:rsidR="007E350A" w:rsidRPr="00432833" w:rsidRDefault="007E350A" w:rsidP="007E350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47C89D6" w14:textId="77777777" w:rsidR="007E350A" w:rsidRPr="00432833" w:rsidRDefault="007E350A" w:rsidP="007E350A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>1.</w:t>
      </w:r>
      <w:r w:rsidRPr="00432833">
        <w:rPr>
          <w:sz w:val="28"/>
          <w:szCs w:val="28"/>
          <w:lang w:eastAsia="x-none"/>
        </w:rPr>
        <w:t xml:space="preserve"> </w:t>
      </w:r>
      <w:r w:rsidRPr="00432833">
        <w:rPr>
          <w:sz w:val="28"/>
          <w:szCs w:val="28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6794"/>
      </w:tblGrid>
      <w:tr w:rsidR="007E350A" w:rsidRPr="00432833" w14:paraId="1568C094" w14:textId="77777777" w:rsidTr="00437882">
        <w:tc>
          <w:tcPr>
            <w:tcW w:w="1362" w:type="pct"/>
          </w:tcPr>
          <w:p w14:paraId="38C09CA7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638" w:type="pct"/>
          </w:tcPr>
          <w:p w14:paraId="50467833" w14:textId="5851B5D3" w:rsidR="007E350A" w:rsidRPr="00432833" w:rsidRDefault="007D7399" w:rsidP="007E350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7E350A" w:rsidRPr="00432833">
              <w:rPr>
                <w:rFonts w:ascii="Times New Roman" w:hAnsi="Times New Roman"/>
                <w:sz w:val="28"/>
                <w:szCs w:val="28"/>
              </w:rPr>
              <w:t>«Ремонт и устройство тротуаров»</w:t>
            </w:r>
          </w:p>
          <w:p w14:paraId="3A7E2BF2" w14:textId="77777777" w:rsidR="007E350A" w:rsidRPr="00432833" w:rsidRDefault="007E350A" w:rsidP="007E350A">
            <w:pPr>
              <w:rPr>
                <w:sz w:val="28"/>
                <w:szCs w:val="28"/>
                <w:lang w:eastAsia="x-none"/>
              </w:rPr>
            </w:pPr>
          </w:p>
        </w:tc>
      </w:tr>
      <w:tr w:rsidR="007E350A" w:rsidRPr="00432833" w14:paraId="2172F716" w14:textId="77777777" w:rsidTr="00437882">
        <w:tc>
          <w:tcPr>
            <w:tcW w:w="1362" w:type="pct"/>
          </w:tcPr>
          <w:p w14:paraId="6EB0A330" w14:textId="77777777" w:rsidR="007E350A" w:rsidRPr="00432833" w:rsidRDefault="007E350A" w:rsidP="009B0AB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097155D6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638" w:type="pct"/>
          </w:tcPr>
          <w:p w14:paraId="5BF6ADB6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</w:tr>
      <w:tr w:rsidR="007E350A" w:rsidRPr="00432833" w14:paraId="2B66AB51" w14:textId="77777777" w:rsidTr="00437882">
        <w:tc>
          <w:tcPr>
            <w:tcW w:w="1362" w:type="pct"/>
          </w:tcPr>
          <w:p w14:paraId="527DC3E8" w14:textId="77777777" w:rsidR="007E350A" w:rsidRPr="00432833" w:rsidRDefault="007E350A" w:rsidP="009B0AB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3638" w:type="pct"/>
          </w:tcPr>
          <w:p w14:paraId="3DD18EF9" w14:textId="5BA8CF26" w:rsidR="007E350A" w:rsidRPr="00432833" w:rsidRDefault="00C467ED" w:rsidP="009B0AB6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B3045A" w:rsidRPr="00432833">
              <w:rPr>
                <w:sz w:val="28"/>
                <w:szCs w:val="28"/>
                <w:lang w:eastAsia="x-none"/>
              </w:rPr>
              <w:t>4</w:t>
            </w:r>
            <w:r w:rsidR="007E350A"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B3045A" w:rsidRPr="00432833">
              <w:rPr>
                <w:sz w:val="28"/>
                <w:szCs w:val="28"/>
                <w:lang w:eastAsia="x-none"/>
              </w:rPr>
              <w:t>6</w:t>
            </w:r>
            <w:r w:rsidR="007E350A"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7E350A" w:rsidRPr="00432833" w14:paraId="3147509D" w14:textId="77777777" w:rsidTr="00437882">
        <w:tc>
          <w:tcPr>
            <w:tcW w:w="1362" w:type="pct"/>
          </w:tcPr>
          <w:p w14:paraId="1CC7197F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цель реализации отдельного мероприятия;</w:t>
            </w:r>
          </w:p>
        </w:tc>
        <w:tc>
          <w:tcPr>
            <w:tcW w:w="3638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7E350A" w:rsidRPr="00432833" w14:paraId="6896A44F" w14:textId="77777777" w:rsidTr="00150711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1D29D32A" w14:textId="77777777" w:rsidR="007E350A" w:rsidRPr="00432833" w:rsidRDefault="007E350A" w:rsidP="009B0AB6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432833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43283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AC34A1" w:rsidRPr="00432833">
                    <w:rPr>
                      <w:sz w:val="28"/>
                      <w:szCs w:val="28"/>
                    </w:rPr>
                    <w:t>Улучшение условий жизни жителей  через проведение работ по устройству тротуаров</w:t>
                  </w:r>
                  <w:r w:rsidR="00C25AB9" w:rsidRPr="00432833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7E350A" w:rsidRPr="00432833" w14:paraId="3DE36492" w14:textId="77777777" w:rsidTr="00150711">
              <w:tc>
                <w:tcPr>
                  <w:tcW w:w="4425" w:type="dxa"/>
                  <w:shd w:val="clear" w:color="auto" w:fill="FFFFFF"/>
                </w:tcPr>
                <w:p w14:paraId="762A516C" w14:textId="77777777" w:rsidR="007E350A" w:rsidRPr="00432833" w:rsidRDefault="007E350A" w:rsidP="009B0AB6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50829D8F" w14:textId="77777777" w:rsidR="007E350A" w:rsidRPr="00432833" w:rsidRDefault="007E350A" w:rsidP="009B0AB6">
                  <w:pPr>
                    <w:spacing w:after="150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14:paraId="579604E9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7E350A" w:rsidRPr="00432833" w14:paraId="74E3174F" w14:textId="77777777" w:rsidTr="00437882">
        <w:tc>
          <w:tcPr>
            <w:tcW w:w="1362" w:type="pct"/>
          </w:tcPr>
          <w:p w14:paraId="17EC5514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638" w:type="pct"/>
          </w:tcPr>
          <w:p w14:paraId="6088A306" w14:textId="77777777" w:rsidR="007E350A" w:rsidRPr="00432833" w:rsidRDefault="007E350A" w:rsidP="0052193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</w:t>
            </w:r>
            <w:r w:rsidR="0052193B" w:rsidRPr="00432833">
              <w:rPr>
                <w:sz w:val="28"/>
                <w:szCs w:val="28"/>
                <w:lang w:val="x-none" w:eastAsia="x-none"/>
              </w:rPr>
              <w:t>дминистрация Пировского округа;</w:t>
            </w:r>
          </w:p>
        </w:tc>
      </w:tr>
      <w:tr w:rsidR="007E350A" w:rsidRPr="00432833" w14:paraId="5234DDF6" w14:textId="77777777" w:rsidTr="00437882">
        <w:tc>
          <w:tcPr>
            <w:tcW w:w="1362" w:type="pct"/>
          </w:tcPr>
          <w:p w14:paraId="470234C0" w14:textId="77777777" w:rsidR="007E350A" w:rsidRPr="00432833" w:rsidRDefault="007E350A" w:rsidP="00694579">
            <w:pPr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432833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432833">
              <w:rPr>
                <w:sz w:val="28"/>
                <w:szCs w:val="28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3638" w:type="pct"/>
          </w:tcPr>
          <w:p w14:paraId="3AAE77C0" w14:textId="77777777" w:rsidR="007E350A" w:rsidRPr="00432833" w:rsidRDefault="00AC34A1" w:rsidP="001753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x-none"/>
              </w:rPr>
            </w:pPr>
            <w:r w:rsidRPr="00432833">
              <w:rPr>
                <w:sz w:val="28"/>
                <w:szCs w:val="28"/>
              </w:rPr>
              <w:t>- ремонт и устройство тротуаров</w:t>
            </w:r>
          </w:p>
        </w:tc>
      </w:tr>
      <w:tr w:rsidR="007E350A" w:rsidRPr="00432833" w14:paraId="1D0522BB" w14:textId="77777777" w:rsidTr="00437882">
        <w:tc>
          <w:tcPr>
            <w:tcW w:w="1362" w:type="pct"/>
          </w:tcPr>
          <w:p w14:paraId="5133FEB5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3638" w:type="pct"/>
          </w:tcPr>
          <w:p w14:paraId="52BF4583" w14:textId="77777777" w:rsidR="007E350A" w:rsidRPr="00432833" w:rsidRDefault="007E350A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0EDA91AD" w14:textId="7250812A" w:rsidR="007E350A" w:rsidRPr="00432833" w:rsidRDefault="0052193B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местного</w:t>
            </w:r>
            <w:r w:rsidR="007E350A" w:rsidRPr="00432833">
              <w:rPr>
                <w:sz w:val="28"/>
                <w:szCs w:val="28"/>
              </w:rPr>
              <w:t xml:space="preserve"> бюджета на реализацию мероприятия составляет </w:t>
            </w:r>
            <w:r w:rsidR="007E350A" w:rsidRPr="002C5B2E">
              <w:rPr>
                <w:color w:val="1F497D" w:themeColor="text2"/>
                <w:sz w:val="28"/>
                <w:szCs w:val="28"/>
              </w:rPr>
              <w:t>0,00</w:t>
            </w:r>
            <w:r w:rsidR="00856A66" w:rsidRPr="002C5B2E">
              <w:rPr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r w:rsidR="007E350A" w:rsidRPr="002C5B2E">
              <w:rPr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r w:rsidR="007E350A" w:rsidRPr="00432833">
              <w:rPr>
                <w:sz w:val="28"/>
                <w:szCs w:val="28"/>
                <w:shd w:val="clear" w:color="auto" w:fill="FFFFFF"/>
              </w:rPr>
              <w:t>рублей</w:t>
            </w:r>
            <w:r w:rsidR="007E350A" w:rsidRPr="00432833">
              <w:rPr>
                <w:sz w:val="28"/>
                <w:szCs w:val="28"/>
              </w:rPr>
              <w:t>, в том числе по годам:</w:t>
            </w:r>
          </w:p>
          <w:p w14:paraId="72136094" w14:textId="35146DB2" w:rsidR="007E350A" w:rsidRPr="00432833" w:rsidRDefault="00C467ED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4</w:t>
            </w:r>
            <w:r w:rsidR="007E350A" w:rsidRPr="00432833">
              <w:rPr>
                <w:sz w:val="28"/>
                <w:szCs w:val="28"/>
              </w:rPr>
              <w:t xml:space="preserve"> год –</w:t>
            </w:r>
            <w:r w:rsidR="007265CC" w:rsidRPr="00432833">
              <w:rPr>
                <w:sz w:val="28"/>
                <w:szCs w:val="28"/>
              </w:rPr>
              <w:t xml:space="preserve"> </w:t>
            </w:r>
            <w:r w:rsidR="00823E5A" w:rsidRPr="00432833">
              <w:rPr>
                <w:sz w:val="28"/>
                <w:szCs w:val="28"/>
              </w:rPr>
              <w:t>0</w:t>
            </w:r>
            <w:r w:rsidR="00856A66" w:rsidRPr="00432833">
              <w:rPr>
                <w:sz w:val="28"/>
                <w:szCs w:val="28"/>
              </w:rPr>
              <w:t>,00</w:t>
            </w:r>
            <w:r w:rsidR="007E350A" w:rsidRPr="00432833">
              <w:rPr>
                <w:sz w:val="28"/>
                <w:szCs w:val="28"/>
              </w:rPr>
              <w:t xml:space="preserve"> рублей;</w:t>
            </w:r>
          </w:p>
          <w:p w14:paraId="6C6CF996" w14:textId="54B09FE8" w:rsidR="007E350A" w:rsidRPr="00432833" w:rsidRDefault="00C467ED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5</w:t>
            </w:r>
            <w:r w:rsidR="007265CC" w:rsidRPr="00432833">
              <w:rPr>
                <w:sz w:val="28"/>
                <w:szCs w:val="28"/>
              </w:rPr>
              <w:t xml:space="preserve"> год – </w:t>
            </w:r>
            <w:r w:rsidR="00823E5A" w:rsidRPr="00432833">
              <w:rPr>
                <w:sz w:val="28"/>
                <w:szCs w:val="28"/>
              </w:rPr>
              <w:t>0</w:t>
            </w:r>
            <w:r w:rsidR="007E350A" w:rsidRPr="00432833">
              <w:rPr>
                <w:sz w:val="28"/>
                <w:szCs w:val="28"/>
              </w:rPr>
              <w:t>,00 рублей;</w:t>
            </w:r>
          </w:p>
          <w:p w14:paraId="2BAFD805" w14:textId="36687E8E" w:rsidR="007E350A" w:rsidRPr="00432833" w:rsidRDefault="00C467ED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6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823E5A" w:rsidRPr="00432833">
              <w:rPr>
                <w:sz w:val="28"/>
                <w:szCs w:val="28"/>
              </w:rPr>
              <w:t>0</w:t>
            </w:r>
            <w:r w:rsidR="007E350A" w:rsidRPr="00432833">
              <w:rPr>
                <w:sz w:val="28"/>
                <w:szCs w:val="28"/>
              </w:rPr>
              <w:t>,00 рублей.</w:t>
            </w:r>
          </w:p>
          <w:p w14:paraId="13FEFA48" w14:textId="77777777" w:rsidR="007E350A" w:rsidRPr="00432833" w:rsidRDefault="007E350A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краевого бюджета на реализацию мероприятия  составляет 0,00</w:t>
            </w:r>
            <w:r w:rsidRPr="00432833"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37D4540E" w14:textId="624142E5" w:rsidR="007E350A" w:rsidRPr="00432833" w:rsidRDefault="00C467ED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4</w:t>
            </w:r>
            <w:r w:rsidR="007E350A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67A963E4" w14:textId="0EB71C7E" w:rsidR="007E350A" w:rsidRPr="00432833" w:rsidRDefault="00C467ED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5</w:t>
            </w:r>
            <w:r w:rsidR="007E350A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686A149E" w14:textId="47F8FC18" w:rsidR="007E350A" w:rsidRPr="00432833" w:rsidRDefault="00C467ED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B3045A" w:rsidRPr="00432833">
              <w:rPr>
                <w:sz w:val="28"/>
                <w:szCs w:val="28"/>
                <w:lang w:eastAsia="x-none"/>
              </w:rPr>
              <w:t>6</w:t>
            </w:r>
            <w:r w:rsidR="007E350A"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="007E350A" w:rsidRPr="00432833">
              <w:rPr>
                <w:sz w:val="28"/>
                <w:szCs w:val="28"/>
                <w:lang w:eastAsia="x-none"/>
              </w:rPr>
              <w:t>0,00</w:t>
            </w:r>
            <w:r w:rsidR="007E350A" w:rsidRPr="00432833">
              <w:rPr>
                <w:sz w:val="28"/>
                <w:szCs w:val="28"/>
                <w:lang w:val="x-none" w:eastAsia="x-none"/>
              </w:rPr>
              <w:t xml:space="preserve"> рублей.</w:t>
            </w:r>
          </w:p>
          <w:p w14:paraId="48A5D5BA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7E350A" w:rsidRPr="00432833" w14:paraId="7B3266B2" w14:textId="77777777" w:rsidTr="00437882">
        <w:tc>
          <w:tcPr>
            <w:tcW w:w="1362" w:type="pct"/>
          </w:tcPr>
          <w:p w14:paraId="69121176" w14:textId="77777777" w:rsidR="007E350A" w:rsidRPr="00432833" w:rsidRDefault="00AF5895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механизм</w:t>
            </w:r>
            <w:r w:rsidR="007E350A" w:rsidRPr="00432833">
              <w:rPr>
                <w:sz w:val="28"/>
                <w:szCs w:val="28"/>
              </w:rPr>
              <w:t xml:space="preserve"> реализации отдельного мероприятия программы</w:t>
            </w:r>
          </w:p>
        </w:tc>
        <w:tc>
          <w:tcPr>
            <w:tcW w:w="3638" w:type="pct"/>
          </w:tcPr>
          <w:p w14:paraId="7534B82D" w14:textId="77777777" w:rsidR="007E350A" w:rsidRPr="00432833" w:rsidRDefault="002427AA" w:rsidP="009B0AB6">
            <w:pPr>
              <w:shd w:val="clear" w:color="auto" w:fill="F6F3F9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Реализация м</w:t>
            </w:r>
            <w:r w:rsidR="007E350A"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ероприятия осуществляется на основе:</w:t>
            </w:r>
          </w:p>
          <w:p w14:paraId="028A8E29" w14:textId="77777777" w:rsidR="007E350A" w:rsidRPr="00432833" w:rsidRDefault="007E350A" w:rsidP="009B0AB6">
            <w:pPr>
              <w:shd w:val="clear" w:color="auto" w:fill="F6F3F9"/>
              <w:ind w:left="1080" w:hanging="360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187C7F75" w14:textId="77777777" w:rsidR="007E350A" w:rsidRPr="00432833" w:rsidRDefault="007E350A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579ABE89" w14:textId="77777777" w:rsidR="007E350A" w:rsidRPr="00432833" w:rsidRDefault="007E350A" w:rsidP="007E350A">
      <w:pPr>
        <w:tabs>
          <w:tab w:val="left" w:pos="1305"/>
        </w:tabs>
        <w:rPr>
          <w:sz w:val="28"/>
          <w:szCs w:val="28"/>
        </w:rPr>
      </w:pPr>
    </w:p>
    <w:p w14:paraId="668C81FB" w14:textId="77777777" w:rsidR="007E350A" w:rsidRPr="00432833" w:rsidRDefault="007E350A" w:rsidP="007E350A">
      <w:pPr>
        <w:rPr>
          <w:sz w:val="28"/>
          <w:szCs w:val="28"/>
        </w:rPr>
      </w:pPr>
    </w:p>
    <w:p w14:paraId="0A954257" w14:textId="77777777" w:rsidR="00150711" w:rsidRPr="00432833" w:rsidRDefault="00150711" w:rsidP="009B0AB6">
      <w:pPr>
        <w:ind w:left="-83"/>
        <w:jc w:val="right"/>
        <w:rPr>
          <w:sz w:val="28"/>
          <w:szCs w:val="28"/>
        </w:rPr>
        <w:sectPr w:rsidR="00150711" w:rsidRPr="00432833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7E350A" w:rsidRPr="00432833" w14:paraId="451CC929" w14:textId="77777777" w:rsidTr="009B0AB6">
        <w:trPr>
          <w:trHeight w:val="1102"/>
        </w:trPr>
        <w:tc>
          <w:tcPr>
            <w:tcW w:w="14850" w:type="dxa"/>
          </w:tcPr>
          <w:p w14:paraId="1B1ECC10" w14:textId="77777777" w:rsidR="007E350A" w:rsidRPr="00432833" w:rsidRDefault="007E350A" w:rsidP="009B0AB6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</w:t>
            </w:r>
            <w:r w:rsidR="00150711" w:rsidRPr="00432833">
              <w:rPr>
                <w:sz w:val="28"/>
                <w:szCs w:val="28"/>
              </w:rPr>
              <w:t xml:space="preserve">Приложение к </w:t>
            </w:r>
            <w:r w:rsidRPr="00432833">
              <w:rPr>
                <w:sz w:val="28"/>
                <w:szCs w:val="28"/>
              </w:rPr>
              <w:t>требованиям к информации об</w:t>
            </w:r>
          </w:p>
          <w:p w14:paraId="07874E18" w14:textId="77777777" w:rsidR="007E350A" w:rsidRPr="00432833" w:rsidRDefault="007E350A" w:rsidP="009B0AB6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6CCB9EBF" w14:textId="77777777" w:rsidR="007E350A" w:rsidRPr="00432833" w:rsidRDefault="007E350A" w:rsidP="009B0AB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«</w:t>
            </w:r>
            <w:r w:rsidR="00F5285B" w:rsidRPr="00432833">
              <w:rPr>
                <w:rFonts w:ascii="Times New Roman" w:hAnsi="Times New Roman"/>
                <w:sz w:val="28"/>
                <w:szCs w:val="28"/>
              </w:rPr>
              <w:t>Благоустройство территории Пировского муниципального округа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A95EFC9" w14:textId="77777777" w:rsidR="007E350A" w:rsidRPr="00432833" w:rsidRDefault="007E350A" w:rsidP="009B0AB6">
            <w:pPr>
              <w:ind w:left="-83"/>
              <w:jc w:val="right"/>
              <w:rPr>
                <w:sz w:val="28"/>
                <w:szCs w:val="28"/>
              </w:rPr>
            </w:pPr>
          </w:p>
        </w:tc>
      </w:tr>
    </w:tbl>
    <w:p w14:paraId="0E99CFAD" w14:textId="77777777" w:rsidR="007E350A" w:rsidRPr="00432833" w:rsidRDefault="007E350A" w:rsidP="007E350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3DC0D7E5" w14:textId="77777777" w:rsidR="007E350A" w:rsidRPr="00432833" w:rsidRDefault="007E350A" w:rsidP="007E350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787"/>
        <w:gridCol w:w="1417"/>
        <w:gridCol w:w="1323"/>
        <w:gridCol w:w="1361"/>
        <w:gridCol w:w="1943"/>
      </w:tblGrid>
      <w:tr w:rsidR="007E350A" w:rsidRPr="00432833" w14:paraId="216BE4C6" w14:textId="77777777" w:rsidTr="00720D0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0F0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B5F" w14:textId="77777777" w:rsidR="007E350A" w:rsidRPr="00432833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5098" w14:textId="77777777" w:rsidR="007E350A" w:rsidRPr="00432833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BF9" w14:textId="77777777" w:rsidR="007E350A" w:rsidRPr="00432833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7E24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7E350A" w:rsidRPr="00432833" w14:paraId="520D4A35" w14:textId="77777777" w:rsidTr="00720D0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486" w14:textId="77777777" w:rsidR="007E350A" w:rsidRPr="00432833" w:rsidRDefault="007E350A" w:rsidP="009B0AB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54A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8533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641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F7D9" w14:textId="77777777" w:rsidR="007E350A" w:rsidRPr="00432833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30AD" w14:textId="77777777" w:rsidR="007E350A" w:rsidRPr="00432833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575" w14:textId="77777777" w:rsidR="007E350A" w:rsidRPr="00432833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D5A" w14:textId="77777777" w:rsidR="007E350A" w:rsidRPr="00432833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7E350A" w:rsidRPr="00432833" w14:paraId="03D66486" w14:textId="77777777" w:rsidTr="00720D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E79" w14:textId="77777777" w:rsidR="007E350A" w:rsidRPr="00432833" w:rsidRDefault="007E350A" w:rsidP="002864BB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2562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235A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C30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4C5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069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3A0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5E7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E350A" w:rsidRPr="00432833" w14:paraId="2467B73A" w14:textId="77777777" w:rsidTr="00720D0E">
        <w:trPr>
          <w:trHeight w:val="2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7D8" w14:textId="77777777" w:rsidR="007E350A" w:rsidRPr="00432833" w:rsidRDefault="007E350A" w:rsidP="002864BB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807" w14:textId="77777777" w:rsidR="007E350A" w:rsidRPr="00432833" w:rsidRDefault="007E350A" w:rsidP="00C0475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       </w:t>
            </w:r>
            <w:r w:rsidR="00B4063E" w:rsidRPr="00432833">
              <w:rPr>
                <w:rFonts w:ascii="Times New Roman" w:hAnsi="Times New Roman"/>
                <w:sz w:val="28"/>
                <w:szCs w:val="28"/>
              </w:rPr>
              <w:t>«Ремонт и устройство тротуаров»</w:t>
            </w:r>
          </w:p>
        </w:tc>
      </w:tr>
      <w:tr w:rsidR="007E350A" w:rsidRPr="00432833" w14:paraId="517B6E72" w14:textId="77777777" w:rsidTr="00720D0E">
        <w:trPr>
          <w:trHeight w:val="8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803" w14:textId="77777777" w:rsidR="007E350A" w:rsidRPr="00432833" w:rsidRDefault="007E350A" w:rsidP="002864BB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E350A" w:rsidRPr="00432833" w14:paraId="64632B70" w14:textId="77777777" w:rsidTr="009B0AB6">
              <w:tc>
                <w:tcPr>
                  <w:tcW w:w="8850" w:type="dxa"/>
                  <w:shd w:val="clear" w:color="auto" w:fill="FFFFFF"/>
                  <w:hideMark/>
                </w:tcPr>
                <w:p w14:paraId="508DA0EB" w14:textId="77777777" w:rsidR="007E350A" w:rsidRPr="00432833" w:rsidRDefault="007E350A" w:rsidP="009B0AB6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432833">
                    <w:rPr>
                      <w:sz w:val="28"/>
                      <w:szCs w:val="28"/>
                    </w:rPr>
                    <w:t>Цель реализации отдельного мероприятия:</w:t>
                  </w:r>
                  <w:r w:rsidRPr="0043283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753F4" w:rsidRPr="00432833">
                    <w:rPr>
                      <w:sz w:val="28"/>
                      <w:szCs w:val="28"/>
                    </w:rPr>
                    <w:t>Улучшение условий жизни жителей  через проведение раб</w:t>
                  </w:r>
                  <w:r w:rsidR="00AC34A1" w:rsidRPr="00432833">
                    <w:rPr>
                      <w:sz w:val="28"/>
                      <w:szCs w:val="28"/>
                    </w:rPr>
                    <w:t>от по устройству тротуаров</w:t>
                  </w:r>
                  <w:r w:rsidR="001753F4" w:rsidRPr="00432833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7E350A" w:rsidRPr="00432833" w14:paraId="7D2734B0" w14:textId="77777777" w:rsidTr="009B0AB6">
              <w:tc>
                <w:tcPr>
                  <w:tcW w:w="8850" w:type="dxa"/>
                  <w:shd w:val="clear" w:color="auto" w:fill="FFFFFF"/>
                </w:tcPr>
                <w:p w14:paraId="4B86603F" w14:textId="77777777" w:rsidR="007E350A" w:rsidRPr="00432833" w:rsidRDefault="007E350A" w:rsidP="009B0AB6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41D420A" w14:textId="77777777" w:rsidR="007E350A" w:rsidRPr="00432833" w:rsidRDefault="007E350A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50A" w:rsidRPr="00432833" w14:paraId="3FF079E8" w14:textId="77777777" w:rsidTr="00720D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C13" w14:textId="77777777" w:rsidR="007E350A" w:rsidRPr="00432833" w:rsidRDefault="007E350A" w:rsidP="002864BB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5485" w14:textId="77777777" w:rsidR="007E350A" w:rsidRPr="00432833" w:rsidRDefault="007E350A" w:rsidP="009B0AB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DF5" w14:textId="77777777" w:rsidR="007E350A" w:rsidRPr="00432833" w:rsidRDefault="007E350A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053" w14:textId="77777777" w:rsidR="007E350A" w:rsidRPr="00432833" w:rsidRDefault="007E350A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E58" w14:textId="77777777" w:rsidR="007E350A" w:rsidRPr="00432833" w:rsidRDefault="007E350A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6AB" w14:textId="77777777" w:rsidR="007E350A" w:rsidRPr="00432833" w:rsidRDefault="007E350A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89A6" w14:textId="77777777" w:rsidR="007E350A" w:rsidRPr="00432833" w:rsidRDefault="007E350A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2BE" w14:textId="77777777" w:rsidR="007E350A" w:rsidRPr="00432833" w:rsidRDefault="007E350A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734" w:rsidRPr="00432833" w14:paraId="323C4075" w14:textId="77777777" w:rsidTr="00720D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8CAE" w14:textId="77777777" w:rsidR="00E06734" w:rsidRPr="00432833" w:rsidRDefault="00E06734" w:rsidP="002864BB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90F" w14:textId="77777777" w:rsidR="00E06734" w:rsidRPr="00432833" w:rsidRDefault="00AC34A1" w:rsidP="00AF5895">
            <w:pPr>
              <w:pStyle w:val="ConsPlusNormal"/>
              <w:ind w:firstLine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ремонт и устройство тротуаров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09E" w14:textId="77777777" w:rsidR="00E06734" w:rsidRPr="00432833" w:rsidRDefault="00C467ED" w:rsidP="00E0673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1C4" w14:textId="77777777" w:rsidR="00E06734" w:rsidRPr="00432833" w:rsidRDefault="00E06734" w:rsidP="00E0673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A47" w14:textId="3A84AD58" w:rsidR="00E06734" w:rsidRPr="00432833" w:rsidRDefault="00C467ED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2C1" w14:textId="4801A636" w:rsidR="00E06734" w:rsidRPr="00432833" w:rsidRDefault="00C467ED" w:rsidP="00E0673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8FD" w14:textId="26B2B030" w:rsidR="00E06734" w:rsidRPr="00432833" w:rsidRDefault="00C467ED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B890" w14:textId="07F8EA16" w:rsidR="00E06734" w:rsidRPr="00432833" w:rsidRDefault="00C467ED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C81A1AB" w14:textId="77777777" w:rsidR="00150711" w:rsidRPr="00432833" w:rsidRDefault="00150711" w:rsidP="007E350A">
      <w:pPr>
        <w:rPr>
          <w:sz w:val="28"/>
          <w:szCs w:val="28"/>
        </w:rPr>
        <w:sectPr w:rsidR="00150711" w:rsidRPr="00432833" w:rsidSect="001507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B2CD84F" w14:textId="77777777" w:rsidR="00AB1877" w:rsidRPr="00432833" w:rsidRDefault="00AB1877" w:rsidP="00AB1877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Приложение № 6.7</w:t>
      </w:r>
    </w:p>
    <w:p w14:paraId="227304BA" w14:textId="77777777" w:rsidR="00AB1877" w:rsidRPr="00432833" w:rsidRDefault="00AB1877" w:rsidP="00AB1877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318905A0" w14:textId="77777777" w:rsidR="00AB1877" w:rsidRPr="00432833" w:rsidRDefault="00AB1877" w:rsidP="00AB1877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70A98B7C" w14:textId="77777777" w:rsidR="00AB1877" w:rsidRPr="00432833" w:rsidRDefault="00AB1877" w:rsidP="00AB187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«Благоустройство территории Пировского муниципального округа»</w:t>
      </w:r>
    </w:p>
    <w:p w14:paraId="33591560" w14:textId="77777777" w:rsidR="00AB1877" w:rsidRPr="00432833" w:rsidRDefault="00AB1877" w:rsidP="00AB1877">
      <w:pPr>
        <w:rPr>
          <w:sz w:val="28"/>
          <w:szCs w:val="28"/>
        </w:rPr>
      </w:pPr>
    </w:p>
    <w:p w14:paraId="7B95CB21" w14:textId="77777777" w:rsidR="00AB1877" w:rsidRPr="00432833" w:rsidRDefault="00AB1877" w:rsidP="00AB1877">
      <w:pPr>
        <w:rPr>
          <w:sz w:val="28"/>
          <w:szCs w:val="28"/>
        </w:rPr>
      </w:pPr>
    </w:p>
    <w:p w14:paraId="3C9EA73A" w14:textId="77777777" w:rsidR="00AB1877" w:rsidRPr="00432833" w:rsidRDefault="00AB1877" w:rsidP="00AB187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ab/>
        <w:t xml:space="preserve">Информация об отдельном мероприятии </w:t>
      </w:r>
    </w:p>
    <w:p w14:paraId="2D8227D3" w14:textId="77777777" w:rsidR="00AB1877" w:rsidRPr="00432833" w:rsidRDefault="00AB1877" w:rsidP="00AB187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753E95A0" w14:textId="77777777" w:rsidR="00AB1877" w:rsidRPr="00432833" w:rsidRDefault="00AB1877" w:rsidP="00AB187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«Благоустройство территории Пировского муниципального округа»</w:t>
      </w:r>
    </w:p>
    <w:p w14:paraId="7CFF225E" w14:textId="77777777" w:rsidR="00AB1877" w:rsidRPr="00432833" w:rsidRDefault="00AB1877" w:rsidP="00AB187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2D66B1B" w14:textId="77777777" w:rsidR="00AB1877" w:rsidRPr="00432833" w:rsidRDefault="00AB1877" w:rsidP="00AB18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6D7C77E" w14:textId="77777777" w:rsidR="00AB1877" w:rsidRPr="00432833" w:rsidRDefault="00AB1877" w:rsidP="00AB1877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>1. 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6652"/>
      </w:tblGrid>
      <w:tr w:rsidR="00AB1877" w:rsidRPr="00432833" w14:paraId="2E018233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D2110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390F" w14:textId="4E23B74D" w:rsidR="00AB1877" w:rsidRPr="00432833" w:rsidRDefault="007D7399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  <w:r w:rsidR="00AB1877" w:rsidRPr="00432833">
              <w:rPr>
                <w:rFonts w:ascii="Times New Roman" w:hAnsi="Times New Roman"/>
                <w:sz w:val="28"/>
                <w:szCs w:val="28"/>
                <w:lang w:eastAsia="en-US"/>
              </w:rPr>
              <w:t>«Реализация проектов ТОС»</w:t>
            </w:r>
          </w:p>
          <w:p w14:paraId="742BAA8B" w14:textId="77777777" w:rsidR="00AB1877" w:rsidRPr="00432833" w:rsidRDefault="00AB1877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A3A9C3E" w14:textId="77777777" w:rsidR="00AB1877" w:rsidRPr="00432833" w:rsidRDefault="00AB18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588D934" w14:textId="77777777" w:rsidR="00AB1877" w:rsidRPr="00432833" w:rsidRDefault="00AB1877">
            <w:pPr>
              <w:spacing w:line="276" w:lineRule="auto"/>
              <w:rPr>
                <w:sz w:val="28"/>
                <w:szCs w:val="28"/>
                <w:lang w:eastAsia="x-none"/>
              </w:rPr>
            </w:pPr>
          </w:p>
        </w:tc>
      </w:tr>
      <w:tr w:rsidR="00AB1877" w:rsidRPr="00432833" w14:paraId="5161FE10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9DFF" w14:textId="77777777" w:rsidR="00AB1877" w:rsidRPr="00432833" w:rsidRDefault="00AB1877">
            <w:pPr>
              <w:pStyle w:val="ConsPlusNormal"/>
              <w:spacing w:before="20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3275ED58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F1B2A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eastAsia="en-US"/>
              </w:rPr>
              <w:t>«Благоустройство территории Пировского муниципального округа» </w:t>
            </w:r>
          </w:p>
        </w:tc>
      </w:tr>
      <w:tr w:rsidR="00AB1877" w:rsidRPr="00432833" w14:paraId="070B330F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C838E" w14:textId="77777777" w:rsidR="00AB1877" w:rsidRPr="00432833" w:rsidRDefault="00AB1877">
            <w:pPr>
              <w:pStyle w:val="ConsPlusNormal"/>
              <w:spacing w:before="20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FACF5" w14:textId="1DB1BA26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B3045A" w:rsidRPr="00432833">
              <w:rPr>
                <w:sz w:val="28"/>
                <w:szCs w:val="28"/>
                <w:lang w:eastAsia="x-none"/>
              </w:rPr>
              <w:t>4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B3045A" w:rsidRPr="00432833">
              <w:rPr>
                <w:sz w:val="28"/>
                <w:szCs w:val="28"/>
                <w:lang w:eastAsia="x-none"/>
              </w:rPr>
              <w:t>6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AB1877" w:rsidRPr="00432833" w14:paraId="01C3B50B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28A42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eastAsia="en-US"/>
              </w:rPr>
              <w:t>цель реализации отдельного мероприятия;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132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  <w:gridCol w:w="4425"/>
            </w:tblGrid>
            <w:tr w:rsidR="00AB1877" w:rsidRPr="00432833" w14:paraId="513E116E" w14:textId="77777777" w:rsidTr="00AB1877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036EEE95" w14:textId="77777777" w:rsidR="00AB1877" w:rsidRPr="00432833" w:rsidRDefault="00AB1877">
                  <w:pPr>
                    <w:shd w:val="clear" w:color="auto" w:fill="FFFFFF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32833">
                    <w:rPr>
                      <w:sz w:val="28"/>
                      <w:szCs w:val="28"/>
                      <w:lang w:eastAsia="en-US"/>
                    </w:rPr>
                    <w:t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</w:t>
                  </w:r>
                </w:p>
              </w:tc>
              <w:tc>
                <w:tcPr>
                  <w:tcW w:w="4425" w:type="dxa"/>
                  <w:shd w:val="clear" w:color="auto" w:fill="FFFFFF"/>
                </w:tcPr>
                <w:p w14:paraId="51C36D1F" w14:textId="77777777" w:rsidR="00AB1877" w:rsidRPr="00432833" w:rsidRDefault="00AB1877">
                  <w:pPr>
                    <w:shd w:val="clear" w:color="auto" w:fill="FFFFFF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B1877" w:rsidRPr="00432833" w14:paraId="220D9216" w14:textId="77777777" w:rsidTr="00AB1877">
              <w:tc>
                <w:tcPr>
                  <w:tcW w:w="4425" w:type="dxa"/>
                  <w:shd w:val="clear" w:color="auto" w:fill="FFFFFF"/>
                </w:tcPr>
                <w:p w14:paraId="552F9AA0" w14:textId="77777777" w:rsidR="00AB1877" w:rsidRPr="00432833" w:rsidRDefault="00AB1877">
                  <w:pPr>
                    <w:shd w:val="clear" w:color="auto" w:fill="FFFFFF"/>
                    <w:spacing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1E4BDB05" w14:textId="77777777" w:rsidR="00AB1877" w:rsidRPr="00432833" w:rsidRDefault="00AB1877">
                  <w:pPr>
                    <w:spacing w:after="150" w:line="276" w:lineRule="auto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5F1E220F" w14:textId="77777777" w:rsidR="00AB1877" w:rsidRPr="00432833" w:rsidRDefault="00AB1877">
                  <w:pPr>
                    <w:spacing w:after="150" w:line="276" w:lineRule="auto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7DAA1A66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AB1877" w:rsidRPr="00432833" w14:paraId="26F38A10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50F62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BF8C5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Администрация Пировского округа;</w:t>
            </w:r>
          </w:p>
        </w:tc>
      </w:tr>
      <w:tr w:rsidR="00AB1877" w:rsidRPr="00432833" w14:paraId="3498F3FE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46240" w14:textId="77777777" w:rsidR="00AB1877" w:rsidRPr="00432833" w:rsidRDefault="00AB1877" w:rsidP="00694579">
            <w:pPr>
              <w:spacing w:line="276" w:lineRule="auto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eastAsia="en-US"/>
              </w:rPr>
              <w:t xml:space="preserve">ожидаемые результаты от реализации отдельного мероприятия, </w:t>
            </w:r>
            <w:hyperlink r:id="rId9" w:anchor="Par1734" w:tooltip="ПЕРЕЧЕНЬ" w:history="1">
              <w:r w:rsidRPr="00432833">
                <w:rPr>
                  <w:rStyle w:val="ab"/>
                  <w:sz w:val="28"/>
                  <w:szCs w:val="28"/>
                  <w:lang w:eastAsia="en-US"/>
                </w:rPr>
                <w:t>перечень</w:t>
              </w:r>
            </w:hyperlink>
            <w:r w:rsidRPr="00432833">
              <w:rPr>
                <w:sz w:val="28"/>
                <w:szCs w:val="28"/>
                <w:lang w:eastAsia="en-US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144F" w14:textId="77777777" w:rsidR="00AB1877" w:rsidRPr="00432833" w:rsidRDefault="00AB1877">
            <w:pPr>
              <w:pStyle w:val="ac"/>
              <w:shd w:val="clear" w:color="auto" w:fill="FEFEFE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x-none"/>
              </w:rPr>
            </w:pPr>
          </w:p>
          <w:p w14:paraId="4E29D31F" w14:textId="77777777" w:rsidR="00AB1877" w:rsidRPr="00432833" w:rsidRDefault="00AB18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- количество реализуемых проектов в деятельности ТОС;</w:t>
            </w:r>
          </w:p>
          <w:p w14:paraId="35951D7C" w14:textId="77777777" w:rsidR="00AB1877" w:rsidRPr="00432833" w:rsidRDefault="00AB1877">
            <w:pPr>
              <w:spacing w:line="276" w:lineRule="auto"/>
              <w:rPr>
                <w:sz w:val="28"/>
                <w:szCs w:val="28"/>
                <w:lang w:eastAsia="x-none"/>
              </w:rPr>
            </w:pPr>
          </w:p>
        </w:tc>
      </w:tr>
      <w:tr w:rsidR="00AB1877" w:rsidRPr="00432833" w14:paraId="0A0B1EE6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517DC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42CB" w14:textId="77777777" w:rsidR="00AB1877" w:rsidRPr="00432833" w:rsidRDefault="00AB18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276C2091" w14:textId="2860BD81" w:rsidR="00AB1877" w:rsidRPr="00432833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 xml:space="preserve">Объем средств местного бюджета на реализацию мероприятия составляет </w:t>
            </w:r>
            <w:r w:rsidR="004064B3">
              <w:rPr>
                <w:sz w:val="28"/>
                <w:szCs w:val="28"/>
                <w:lang w:eastAsia="en-US"/>
              </w:rPr>
              <w:t>700000</w:t>
            </w:r>
            <w:r w:rsidRPr="002C5B2E">
              <w:rPr>
                <w:color w:val="1F497D" w:themeColor="text2"/>
                <w:sz w:val="28"/>
                <w:szCs w:val="28"/>
                <w:lang w:eastAsia="en-US"/>
              </w:rPr>
              <w:t>,0</w:t>
            </w:r>
            <w:r w:rsidRPr="002C5B2E">
              <w:rPr>
                <w:color w:val="1F497D" w:themeColor="text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432833">
              <w:rPr>
                <w:sz w:val="28"/>
                <w:szCs w:val="28"/>
                <w:shd w:val="clear" w:color="auto" w:fill="FFFFFF"/>
                <w:lang w:eastAsia="en-US"/>
              </w:rPr>
              <w:t>рублей</w:t>
            </w:r>
            <w:r w:rsidRPr="00432833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14:paraId="7A2A24B4" w14:textId="0B26180D" w:rsidR="00AB1877" w:rsidRPr="00432833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202</w:t>
            </w:r>
            <w:r w:rsidR="00B3045A" w:rsidRPr="00432833">
              <w:rPr>
                <w:sz w:val="28"/>
                <w:szCs w:val="28"/>
                <w:lang w:eastAsia="en-US"/>
              </w:rPr>
              <w:t>4</w:t>
            </w:r>
            <w:r w:rsidRPr="00432833">
              <w:rPr>
                <w:sz w:val="28"/>
                <w:szCs w:val="28"/>
                <w:lang w:eastAsia="en-US"/>
              </w:rPr>
              <w:t xml:space="preserve"> год – </w:t>
            </w:r>
            <w:r w:rsidR="004064B3">
              <w:rPr>
                <w:sz w:val="28"/>
                <w:szCs w:val="28"/>
                <w:lang w:eastAsia="en-US"/>
              </w:rPr>
              <w:t>10000</w:t>
            </w:r>
            <w:r w:rsidRPr="00432833">
              <w:rPr>
                <w:sz w:val="28"/>
                <w:szCs w:val="28"/>
                <w:lang w:eastAsia="en-US"/>
              </w:rPr>
              <w:t>0,0 рублей;</w:t>
            </w:r>
          </w:p>
          <w:p w14:paraId="3DCEF8EA" w14:textId="24452904" w:rsidR="00AB1877" w:rsidRPr="00432833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202</w:t>
            </w:r>
            <w:r w:rsidR="00B3045A" w:rsidRPr="00432833">
              <w:rPr>
                <w:sz w:val="28"/>
                <w:szCs w:val="28"/>
                <w:lang w:eastAsia="en-US"/>
              </w:rPr>
              <w:t>5</w:t>
            </w:r>
            <w:r w:rsidRPr="00432833">
              <w:rPr>
                <w:sz w:val="28"/>
                <w:szCs w:val="28"/>
                <w:lang w:eastAsia="en-US"/>
              </w:rPr>
              <w:t xml:space="preserve"> год – </w:t>
            </w:r>
            <w:r w:rsidR="004064B3">
              <w:rPr>
                <w:sz w:val="28"/>
                <w:szCs w:val="28"/>
                <w:lang w:eastAsia="en-US"/>
              </w:rPr>
              <w:t>30000</w:t>
            </w:r>
            <w:r w:rsidRPr="00432833">
              <w:rPr>
                <w:sz w:val="28"/>
                <w:szCs w:val="28"/>
                <w:lang w:eastAsia="en-US"/>
              </w:rPr>
              <w:t>0,0 рублей;</w:t>
            </w:r>
          </w:p>
          <w:p w14:paraId="482FF5A9" w14:textId="02541A0B" w:rsidR="00AB1877" w:rsidRPr="00432833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202</w:t>
            </w:r>
            <w:r w:rsidR="00B3045A" w:rsidRPr="00432833">
              <w:rPr>
                <w:sz w:val="28"/>
                <w:szCs w:val="28"/>
                <w:lang w:eastAsia="en-US"/>
              </w:rPr>
              <w:t>6</w:t>
            </w:r>
            <w:r w:rsidRPr="00432833">
              <w:rPr>
                <w:sz w:val="28"/>
                <w:szCs w:val="28"/>
                <w:lang w:eastAsia="en-US"/>
              </w:rPr>
              <w:t xml:space="preserve"> год – </w:t>
            </w:r>
            <w:r w:rsidR="004064B3">
              <w:rPr>
                <w:sz w:val="28"/>
                <w:szCs w:val="28"/>
                <w:lang w:eastAsia="en-US"/>
              </w:rPr>
              <w:t>30000</w:t>
            </w:r>
            <w:r w:rsidRPr="00432833">
              <w:rPr>
                <w:sz w:val="28"/>
                <w:szCs w:val="28"/>
                <w:lang w:eastAsia="en-US"/>
              </w:rPr>
              <w:t>0,0 рублей.</w:t>
            </w:r>
          </w:p>
          <w:p w14:paraId="72F02743" w14:textId="77777777" w:rsidR="00AB1877" w:rsidRPr="00432833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Объем средств краевого бюджета на реализацию мероприятия  составляет 0,00</w:t>
            </w:r>
            <w:r w:rsidRPr="00432833">
              <w:rPr>
                <w:sz w:val="28"/>
                <w:szCs w:val="28"/>
                <w:shd w:val="clear" w:color="auto" w:fill="FFFFFF"/>
                <w:lang w:eastAsia="en-US"/>
              </w:rPr>
              <w:t>рублей</w:t>
            </w:r>
            <w:r w:rsidRPr="00432833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14:paraId="021F3180" w14:textId="052AA76D" w:rsidR="00AB1877" w:rsidRPr="00432833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20</w:t>
            </w:r>
            <w:r w:rsidR="00B3045A" w:rsidRPr="00432833">
              <w:rPr>
                <w:sz w:val="28"/>
                <w:szCs w:val="28"/>
                <w:lang w:eastAsia="en-US"/>
              </w:rPr>
              <w:t>24</w:t>
            </w:r>
            <w:r w:rsidRPr="00432833">
              <w:rPr>
                <w:sz w:val="28"/>
                <w:szCs w:val="28"/>
                <w:lang w:eastAsia="en-US"/>
              </w:rPr>
              <w:t xml:space="preserve"> год – 0,00 рублей;</w:t>
            </w:r>
          </w:p>
          <w:p w14:paraId="01BAAE3B" w14:textId="694CA7FA" w:rsidR="00AB1877" w:rsidRPr="00432833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202</w:t>
            </w:r>
            <w:r w:rsidR="00B3045A" w:rsidRPr="00432833">
              <w:rPr>
                <w:sz w:val="28"/>
                <w:szCs w:val="28"/>
                <w:lang w:eastAsia="en-US"/>
              </w:rPr>
              <w:t>5</w:t>
            </w:r>
            <w:r w:rsidRPr="00432833">
              <w:rPr>
                <w:sz w:val="28"/>
                <w:szCs w:val="28"/>
                <w:lang w:eastAsia="en-US"/>
              </w:rPr>
              <w:t xml:space="preserve"> год – 0,00  рублей;</w:t>
            </w:r>
          </w:p>
          <w:p w14:paraId="71BABFC9" w14:textId="54B59250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B3045A" w:rsidRPr="00432833">
              <w:rPr>
                <w:sz w:val="28"/>
                <w:szCs w:val="28"/>
                <w:lang w:eastAsia="x-none"/>
              </w:rPr>
              <w:t>6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Pr="00432833">
              <w:rPr>
                <w:sz w:val="28"/>
                <w:szCs w:val="28"/>
                <w:lang w:eastAsia="x-none"/>
              </w:rPr>
              <w:t xml:space="preserve">0,00 </w:t>
            </w:r>
            <w:r w:rsidRPr="00432833">
              <w:rPr>
                <w:sz w:val="28"/>
                <w:szCs w:val="28"/>
                <w:lang w:val="x-none" w:eastAsia="x-none"/>
              </w:rPr>
              <w:t>рублей.</w:t>
            </w:r>
          </w:p>
          <w:p w14:paraId="245C7542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AB1877" w:rsidRPr="00432833" w14:paraId="2CC24B49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D20B0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eastAsia="en-US"/>
              </w:rPr>
              <w:t>механизм реализации отдельного мероприятия программы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BF68C" w14:textId="77777777" w:rsidR="00AB1877" w:rsidRPr="00432833" w:rsidRDefault="00AB1877">
            <w:pPr>
              <w:shd w:val="clear" w:color="auto" w:fill="F6F3F9"/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Реализация мероприятия осуществляется на основе:</w:t>
            </w:r>
          </w:p>
          <w:p w14:paraId="66BE474D" w14:textId="77777777" w:rsidR="00AB1877" w:rsidRPr="00432833" w:rsidRDefault="00AB18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 xml:space="preserve"> исполнения муниципальных контрактов, договоров, заключаемых в соответствии с действующим законодательством.</w:t>
            </w:r>
          </w:p>
        </w:tc>
      </w:tr>
    </w:tbl>
    <w:p w14:paraId="34CF0217" w14:textId="77777777" w:rsidR="00AB1877" w:rsidRPr="00432833" w:rsidRDefault="00AB1877" w:rsidP="00AB1877">
      <w:pPr>
        <w:tabs>
          <w:tab w:val="left" w:pos="1305"/>
        </w:tabs>
        <w:rPr>
          <w:sz w:val="28"/>
          <w:szCs w:val="28"/>
        </w:rPr>
      </w:pPr>
    </w:p>
    <w:p w14:paraId="5DB119C9" w14:textId="77777777" w:rsidR="00CA6887" w:rsidRPr="00432833" w:rsidRDefault="00CA6887" w:rsidP="00CA6887">
      <w:pPr>
        <w:rPr>
          <w:sz w:val="28"/>
          <w:szCs w:val="28"/>
        </w:rPr>
      </w:pPr>
    </w:p>
    <w:p w14:paraId="67DD2E3B" w14:textId="77777777" w:rsidR="000058A9" w:rsidRPr="00432833" w:rsidRDefault="000058A9" w:rsidP="009B0AB6">
      <w:pPr>
        <w:ind w:left="-83"/>
        <w:jc w:val="right"/>
        <w:rPr>
          <w:sz w:val="28"/>
          <w:szCs w:val="28"/>
        </w:rPr>
        <w:sectPr w:rsidR="000058A9" w:rsidRPr="00432833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AB1877" w:rsidRPr="00432833" w14:paraId="28F86E63" w14:textId="77777777" w:rsidTr="00AB1877">
        <w:trPr>
          <w:trHeight w:val="1102"/>
        </w:trPr>
        <w:tc>
          <w:tcPr>
            <w:tcW w:w="14850" w:type="dxa"/>
          </w:tcPr>
          <w:p w14:paraId="5FD54F8A" w14:textId="77777777" w:rsidR="00AB1877" w:rsidRPr="00432833" w:rsidRDefault="00AB1877" w:rsidP="00AB1877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Приложение к требованиям к информации об</w:t>
            </w:r>
          </w:p>
          <w:p w14:paraId="15593F52" w14:textId="77777777" w:rsidR="00AB1877" w:rsidRPr="00432833" w:rsidRDefault="00AB1877" w:rsidP="00AB1877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1BDEECA1" w14:textId="77777777" w:rsidR="00AB1877" w:rsidRPr="00432833" w:rsidRDefault="00AB1877" w:rsidP="00AB187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«Благоустройство территории Пировского муниципального округа»</w:t>
            </w:r>
          </w:p>
          <w:p w14:paraId="5228AD09" w14:textId="77777777" w:rsidR="00AB1877" w:rsidRPr="00432833" w:rsidRDefault="00AB1877" w:rsidP="00AB187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D831638" w14:textId="77777777" w:rsidR="00AB1877" w:rsidRPr="00432833" w:rsidRDefault="00AB1877" w:rsidP="00AB1877">
            <w:pPr>
              <w:ind w:left="-83"/>
              <w:rPr>
                <w:sz w:val="28"/>
                <w:szCs w:val="28"/>
              </w:rPr>
            </w:pPr>
          </w:p>
        </w:tc>
      </w:tr>
    </w:tbl>
    <w:p w14:paraId="5DAF922C" w14:textId="77777777" w:rsidR="00AB1877" w:rsidRPr="00432833" w:rsidRDefault="00AB1877" w:rsidP="00AB1877">
      <w:pPr>
        <w:pStyle w:val="ConsPlusNormal"/>
        <w:rPr>
          <w:rFonts w:ascii="Times New Roman" w:hAnsi="Times New Roman"/>
          <w:sz w:val="28"/>
          <w:szCs w:val="28"/>
        </w:rPr>
      </w:pPr>
    </w:p>
    <w:p w14:paraId="33878364" w14:textId="77777777" w:rsidR="00AB1877" w:rsidRPr="00432833" w:rsidRDefault="00AB1877" w:rsidP="00AB187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70C87242" w14:textId="77777777" w:rsidR="00AB1877" w:rsidRPr="00432833" w:rsidRDefault="00AB1877" w:rsidP="00AB18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7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267"/>
        <w:gridCol w:w="1286"/>
        <w:gridCol w:w="1826"/>
        <w:gridCol w:w="1929"/>
        <w:gridCol w:w="1701"/>
        <w:gridCol w:w="1701"/>
        <w:gridCol w:w="2273"/>
      </w:tblGrid>
      <w:tr w:rsidR="00AB1877" w:rsidRPr="00432833" w14:paraId="1EC40E57" w14:textId="77777777" w:rsidTr="00720D0E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537F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359" w14:textId="77777777" w:rsidR="00AB1877" w:rsidRPr="00432833" w:rsidRDefault="00AB1877" w:rsidP="00AB18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2F7" w14:textId="77777777" w:rsidR="00AB1877" w:rsidRPr="00432833" w:rsidRDefault="00AB1877" w:rsidP="00AB18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4D4" w14:textId="77777777" w:rsidR="00AB1877" w:rsidRPr="00432833" w:rsidRDefault="00AB1877" w:rsidP="00AB18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FAC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AB1877" w:rsidRPr="00432833" w14:paraId="4AD78609" w14:textId="77777777" w:rsidTr="00720D0E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5D0" w14:textId="77777777" w:rsidR="00AB1877" w:rsidRPr="00432833" w:rsidRDefault="00AB1877" w:rsidP="00AB187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DF9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208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15B4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818" w14:textId="77777777" w:rsidR="00AB1877" w:rsidRPr="00432833" w:rsidRDefault="00AB1877" w:rsidP="00AB18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20E" w14:textId="77777777" w:rsidR="00AB1877" w:rsidRPr="00432833" w:rsidRDefault="00AB1877" w:rsidP="00AB18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5BE9" w14:textId="77777777" w:rsidR="00AB1877" w:rsidRPr="00432833" w:rsidRDefault="00AB1877" w:rsidP="00AB18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D7FA" w14:textId="77777777" w:rsidR="00AB1877" w:rsidRPr="00432833" w:rsidRDefault="00AB1877" w:rsidP="00AB18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AB1877" w:rsidRPr="00432833" w14:paraId="5DBCCF6E" w14:textId="77777777" w:rsidTr="00720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D68B" w14:textId="77777777" w:rsidR="00AB1877" w:rsidRPr="00432833" w:rsidRDefault="00AB1877" w:rsidP="00AB1877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314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546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48F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B87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21E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EE48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A6B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B1877" w:rsidRPr="00432833" w14:paraId="35732012" w14:textId="77777777" w:rsidTr="00720D0E">
        <w:trPr>
          <w:trHeight w:val="8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085" w14:textId="77777777" w:rsidR="00AB1877" w:rsidRPr="00432833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47D" w14:textId="609C0889" w:rsidR="00AB1877" w:rsidRPr="00432833" w:rsidRDefault="00AB1877" w:rsidP="0069457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        «Реализация проектов ТОС»</w:t>
            </w:r>
          </w:p>
        </w:tc>
      </w:tr>
      <w:tr w:rsidR="00AB1877" w:rsidRPr="00432833" w14:paraId="4FBE77A8" w14:textId="77777777" w:rsidTr="00720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228" w14:textId="77777777" w:rsidR="00AB1877" w:rsidRPr="00432833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7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9"/>
            </w:tblGrid>
            <w:tr w:rsidR="00AB1877" w:rsidRPr="00432833" w14:paraId="49073C4D" w14:textId="77777777" w:rsidTr="00AB1877">
              <w:tc>
                <w:tcPr>
                  <w:tcW w:w="12979" w:type="dxa"/>
                  <w:shd w:val="clear" w:color="auto" w:fill="FFFFFF"/>
                  <w:hideMark/>
                </w:tcPr>
                <w:p w14:paraId="109F442D" w14:textId="77777777" w:rsidR="00AB1877" w:rsidRPr="00432833" w:rsidRDefault="00AB1877" w:rsidP="00AB1877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432833">
                    <w:rPr>
                      <w:sz w:val="28"/>
                      <w:szCs w:val="28"/>
                    </w:rPr>
                    <w:t>Цель реализации отдельного мероприятия:</w:t>
                  </w:r>
                  <w:r w:rsidRPr="0043283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32833">
                    <w:rPr>
                      <w:sz w:val="28"/>
                      <w:szCs w:val="28"/>
                    </w:rPr>
                    <w:t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</w:t>
                  </w:r>
                </w:p>
              </w:tc>
            </w:tr>
            <w:tr w:rsidR="00AB1877" w:rsidRPr="00432833" w14:paraId="054F1DBF" w14:textId="77777777" w:rsidTr="00AB1877">
              <w:tc>
                <w:tcPr>
                  <w:tcW w:w="12979" w:type="dxa"/>
                  <w:shd w:val="clear" w:color="auto" w:fill="FFFFFF"/>
                </w:tcPr>
                <w:p w14:paraId="35A13A87" w14:textId="77777777" w:rsidR="00AB1877" w:rsidRPr="00432833" w:rsidRDefault="00AB1877" w:rsidP="00AB1877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734CD8D" w14:textId="77777777" w:rsidR="00AB1877" w:rsidRPr="00432833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877" w:rsidRPr="00432833" w14:paraId="04ECD750" w14:textId="77777777" w:rsidTr="00720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5547" w14:textId="77777777" w:rsidR="00AB1877" w:rsidRPr="00432833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831" w14:textId="77777777" w:rsidR="00AB1877" w:rsidRPr="00432833" w:rsidRDefault="00AB1877" w:rsidP="00AB18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9A5" w14:textId="77777777" w:rsidR="00AB1877" w:rsidRPr="00432833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179" w14:textId="77777777" w:rsidR="00AB1877" w:rsidRPr="00432833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B354" w14:textId="77777777" w:rsidR="00AB1877" w:rsidRPr="00432833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6539" w14:textId="77777777" w:rsidR="00AB1877" w:rsidRPr="00432833" w:rsidRDefault="00AB1877" w:rsidP="00AB1877">
            <w:pPr>
              <w:pStyle w:val="ConsPlusNormal"/>
              <w:ind w:firstLine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F07" w14:textId="77777777" w:rsidR="00AB1877" w:rsidRPr="00432833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8C9" w14:textId="77777777" w:rsidR="00AB1877" w:rsidRPr="00432833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877" w:rsidRPr="00432833" w14:paraId="6A79DFCA" w14:textId="77777777" w:rsidTr="00720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5B3" w14:textId="77777777" w:rsidR="00AB1877" w:rsidRPr="00432833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8E4" w14:textId="77777777" w:rsidR="00AB1877" w:rsidRPr="00432833" w:rsidRDefault="00AB1877" w:rsidP="00AB1877">
            <w:pPr>
              <w:pStyle w:val="ConsPlusNormal"/>
              <w:ind w:hanging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- количество реализуемых проектов в деятельности ТОС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FAC0" w14:textId="77777777" w:rsidR="00AB1877" w:rsidRPr="00432833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57B" w14:textId="77777777" w:rsidR="00AB1877" w:rsidRPr="00432833" w:rsidRDefault="00AB1877" w:rsidP="00AB18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 по обеспечению жизнедеятельности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61BC" w14:textId="5F616E2D" w:rsidR="00AB1877" w:rsidRPr="00432833" w:rsidRDefault="004064B3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18CE" w14:textId="40297A12" w:rsidR="00AB1877" w:rsidRPr="00432833" w:rsidRDefault="004064B3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5074" w14:textId="455CB334" w:rsidR="00AB1877" w:rsidRPr="00432833" w:rsidRDefault="004064B3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1000" w14:textId="77777777" w:rsidR="00AB1877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08C0E0B9" w14:textId="344AC4F7" w:rsidR="004064B3" w:rsidRPr="00432833" w:rsidRDefault="004064B3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537525A0" w14:textId="77777777" w:rsidR="000058A9" w:rsidRPr="00432833" w:rsidRDefault="000058A9" w:rsidP="00CA6887">
      <w:pPr>
        <w:rPr>
          <w:sz w:val="28"/>
          <w:szCs w:val="28"/>
        </w:rPr>
        <w:sectPr w:rsidR="000058A9" w:rsidRPr="00432833" w:rsidSect="001652CF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14:paraId="5031548C" w14:textId="56CBA6E7" w:rsidR="001251BC" w:rsidRPr="00432833" w:rsidRDefault="001251BC" w:rsidP="001251BC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Приложение № </w:t>
      </w:r>
      <w:r w:rsidR="00192C28" w:rsidRPr="00432833">
        <w:rPr>
          <w:rFonts w:ascii="Times New Roman" w:hAnsi="Times New Roman"/>
          <w:sz w:val="28"/>
          <w:szCs w:val="28"/>
        </w:rPr>
        <w:t>6.8</w:t>
      </w:r>
    </w:p>
    <w:p w14:paraId="0F856E81" w14:textId="77777777" w:rsidR="001251BC" w:rsidRPr="00432833" w:rsidRDefault="001251BC" w:rsidP="001251BC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0CED1712" w14:textId="77777777" w:rsidR="001251BC" w:rsidRPr="00432833" w:rsidRDefault="001251BC" w:rsidP="001251BC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7E9AB699" w14:textId="77777777" w:rsidR="001251BC" w:rsidRPr="00432833" w:rsidRDefault="001251BC" w:rsidP="00AF589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«Благоустройство территории Пировского муниципального округа»</w:t>
      </w:r>
    </w:p>
    <w:p w14:paraId="105BFA1B" w14:textId="77777777" w:rsidR="001251BC" w:rsidRPr="00432833" w:rsidRDefault="001251BC" w:rsidP="001251BC">
      <w:pPr>
        <w:rPr>
          <w:sz w:val="28"/>
          <w:szCs w:val="28"/>
        </w:rPr>
      </w:pPr>
    </w:p>
    <w:p w14:paraId="33968E4A" w14:textId="77777777" w:rsidR="001251BC" w:rsidRPr="00432833" w:rsidRDefault="001251BC" w:rsidP="001251BC">
      <w:pPr>
        <w:rPr>
          <w:sz w:val="28"/>
          <w:szCs w:val="28"/>
        </w:rPr>
      </w:pPr>
    </w:p>
    <w:p w14:paraId="31DD745E" w14:textId="77777777" w:rsidR="001251BC" w:rsidRPr="00432833" w:rsidRDefault="001251BC" w:rsidP="001251B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ab/>
        <w:t xml:space="preserve">Информация об отдельном мероприятии </w:t>
      </w:r>
    </w:p>
    <w:p w14:paraId="17C5F891" w14:textId="77777777" w:rsidR="001251BC" w:rsidRPr="00432833" w:rsidRDefault="001251BC" w:rsidP="001251B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20DD91EB" w14:textId="77777777" w:rsidR="001251BC" w:rsidRPr="00432833" w:rsidRDefault="001251BC" w:rsidP="00AF589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«Благоустройство территории Пировского муниципального округа»</w:t>
      </w:r>
    </w:p>
    <w:p w14:paraId="6F33A388" w14:textId="77777777" w:rsidR="001251BC" w:rsidRPr="00432833" w:rsidRDefault="001251BC" w:rsidP="001251B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B159D55" w14:textId="77777777" w:rsidR="001251BC" w:rsidRPr="00432833" w:rsidRDefault="001251BC" w:rsidP="001251B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7418258" w14:textId="77777777" w:rsidR="001251BC" w:rsidRPr="00432833" w:rsidRDefault="001251BC" w:rsidP="001251BC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>1.</w:t>
      </w:r>
      <w:r w:rsidRPr="00432833">
        <w:rPr>
          <w:sz w:val="28"/>
          <w:szCs w:val="28"/>
          <w:lang w:eastAsia="x-none"/>
        </w:rPr>
        <w:t xml:space="preserve"> </w:t>
      </w:r>
      <w:r w:rsidRPr="00432833">
        <w:rPr>
          <w:sz w:val="28"/>
          <w:szCs w:val="28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6794"/>
      </w:tblGrid>
      <w:tr w:rsidR="001251BC" w:rsidRPr="00432833" w14:paraId="53149367" w14:textId="77777777" w:rsidTr="00790611">
        <w:tc>
          <w:tcPr>
            <w:tcW w:w="1362" w:type="pct"/>
          </w:tcPr>
          <w:p w14:paraId="27325A37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638" w:type="pct"/>
          </w:tcPr>
          <w:p w14:paraId="0564627F" w14:textId="53D6D81D" w:rsidR="00AB1877" w:rsidRPr="00432833" w:rsidRDefault="007D7399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AB1877" w:rsidRPr="00432833">
              <w:rPr>
                <w:rFonts w:ascii="Times New Roman" w:hAnsi="Times New Roman"/>
                <w:sz w:val="28"/>
                <w:szCs w:val="28"/>
              </w:rPr>
              <w:t>«</w:t>
            </w:r>
            <w:r w:rsidR="00B3045A" w:rsidRPr="00432833">
              <w:rPr>
                <w:rFonts w:ascii="Times New Roman" w:hAnsi="Times New Roman"/>
                <w:sz w:val="28"/>
                <w:szCs w:val="28"/>
              </w:rPr>
              <w:t>О</w:t>
            </w:r>
            <w:r w:rsidR="00AB1877" w:rsidRPr="00432833">
              <w:rPr>
                <w:rFonts w:ascii="Times New Roman" w:hAnsi="Times New Roman"/>
                <w:sz w:val="28"/>
                <w:szCs w:val="28"/>
              </w:rPr>
              <w:t>бустройство и восстановление воинских захоронений»</w:t>
            </w:r>
          </w:p>
          <w:p w14:paraId="27100A74" w14:textId="77777777" w:rsidR="001251BC" w:rsidRPr="00432833" w:rsidRDefault="001251BC" w:rsidP="00790611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D6DC70E" w14:textId="77777777" w:rsidR="001251BC" w:rsidRPr="00432833" w:rsidRDefault="001251BC" w:rsidP="00790611">
            <w:pPr>
              <w:rPr>
                <w:sz w:val="28"/>
                <w:szCs w:val="28"/>
              </w:rPr>
            </w:pPr>
          </w:p>
          <w:p w14:paraId="677A1F6D" w14:textId="77777777" w:rsidR="001251BC" w:rsidRPr="00432833" w:rsidRDefault="001251BC" w:rsidP="00790611">
            <w:pPr>
              <w:rPr>
                <w:sz w:val="28"/>
                <w:szCs w:val="28"/>
                <w:lang w:eastAsia="x-none"/>
              </w:rPr>
            </w:pPr>
          </w:p>
        </w:tc>
      </w:tr>
      <w:tr w:rsidR="001251BC" w:rsidRPr="00432833" w14:paraId="1882F67F" w14:textId="77777777" w:rsidTr="00790611">
        <w:tc>
          <w:tcPr>
            <w:tcW w:w="1362" w:type="pct"/>
          </w:tcPr>
          <w:p w14:paraId="5767CB74" w14:textId="77777777" w:rsidR="001251BC" w:rsidRPr="00432833" w:rsidRDefault="001251BC" w:rsidP="00790611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43F516B4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638" w:type="pct"/>
          </w:tcPr>
          <w:p w14:paraId="2C74D102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</w:tr>
      <w:tr w:rsidR="001251BC" w:rsidRPr="00432833" w14:paraId="24DF56D6" w14:textId="77777777" w:rsidTr="00790611">
        <w:tc>
          <w:tcPr>
            <w:tcW w:w="1362" w:type="pct"/>
          </w:tcPr>
          <w:p w14:paraId="73372586" w14:textId="77777777" w:rsidR="001251BC" w:rsidRPr="00432833" w:rsidRDefault="001251BC" w:rsidP="00790611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3638" w:type="pct"/>
          </w:tcPr>
          <w:p w14:paraId="25A77925" w14:textId="460BA7FE" w:rsidR="001251BC" w:rsidRPr="00432833" w:rsidRDefault="00CA4250" w:rsidP="00790611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B3045A" w:rsidRPr="00432833">
              <w:rPr>
                <w:sz w:val="28"/>
                <w:szCs w:val="28"/>
                <w:lang w:eastAsia="x-none"/>
              </w:rPr>
              <w:t>4</w:t>
            </w:r>
            <w:r w:rsidR="001251BC"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B3045A" w:rsidRPr="00432833">
              <w:rPr>
                <w:sz w:val="28"/>
                <w:szCs w:val="28"/>
                <w:lang w:eastAsia="x-none"/>
              </w:rPr>
              <w:t>6</w:t>
            </w:r>
            <w:r w:rsidR="001251BC"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1251BC" w:rsidRPr="00432833" w14:paraId="067A8BF6" w14:textId="77777777" w:rsidTr="00790611">
        <w:tc>
          <w:tcPr>
            <w:tcW w:w="1362" w:type="pct"/>
          </w:tcPr>
          <w:p w14:paraId="271313C7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цель реализации отдельного мероприятия;</w:t>
            </w:r>
          </w:p>
        </w:tc>
        <w:tc>
          <w:tcPr>
            <w:tcW w:w="3638" w:type="pct"/>
          </w:tcPr>
          <w:tbl>
            <w:tblPr>
              <w:tblW w:w="177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  <w:gridCol w:w="4425"/>
              <w:gridCol w:w="4425"/>
            </w:tblGrid>
            <w:tr w:rsidR="00AB1877" w:rsidRPr="00432833" w14:paraId="14194882" w14:textId="77777777" w:rsidTr="00AB1877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</w:tcPr>
                <w:p w14:paraId="3CA66BE1" w14:textId="31E56982" w:rsidR="00AB1877" w:rsidRPr="00432833" w:rsidRDefault="00AB1877" w:rsidP="00AB187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32833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43283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432833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проведение ремонтно-восстановительных работ, связанных с </w:t>
                  </w:r>
                  <w:r w:rsidRPr="00432833">
                    <w:rPr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благоустройством воинских захоронений</w:t>
                  </w:r>
                  <w:r w:rsidRPr="00432833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, созданию предпосылок для обеспечения их сохранности  </w:t>
                  </w:r>
                </w:p>
              </w:tc>
              <w:tc>
                <w:tcPr>
                  <w:tcW w:w="4425" w:type="dxa"/>
                  <w:shd w:val="clear" w:color="auto" w:fill="FFFFFF"/>
                  <w:hideMark/>
                </w:tcPr>
                <w:p w14:paraId="21EA9070" w14:textId="490D6B14" w:rsidR="00AB1877" w:rsidRPr="00432833" w:rsidRDefault="00AB1877" w:rsidP="00AB187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3EB3D5AE" w14:textId="77777777" w:rsidR="00AB1877" w:rsidRPr="00432833" w:rsidRDefault="00AB1877" w:rsidP="00AB187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</w:tr>
            <w:tr w:rsidR="00AB1877" w:rsidRPr="00432833" w14:paraId="4D060101" w14:textId="77777777" w:rsidTr="00AB1877">
              <w:tc>
                <w:tcPr>
                  <w:tcW w:w="4425" w:type="dxa"/>
                  <w:shd w:val="clear" w:color="auto" w:fill="FFFFFF"/>
                </w:tcPr>
                <w:p w14:paraId="331D67E2" w14:textId="77777777" w:rsidR="00AB1877" w:rsidRPr="00432833" w:rsidRDefault="00AB1877" w:rsidP="00AB1877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28FF63F7" w14:textId="5785626A" w:rsidR="00AB1877" w:rsidRPr="00432833" w:rsidRDefault="00AB1877" w:rsidP="00AB1877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68AAD22B" w14:textId="77777777" w:rsidR="00AB1877" w:rsidRPr="00432833" w:rsidRDefault="00AB1877" w:rsidP="00AB1877">
                  <w:pPr>
                    <w:spacing w:after="150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7C4DBAD9" w14:textId="77777777" w:rsidR="00AB1877" w:rsidRPr="00432833" w:rsidRDefault="00AB1877" w:rsidP="00AB1877">
                  <w:pPr>
                    <w:spacing w:after="150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14:paraId="7A616C09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1251BC" w:rsidRPr="00432833" w14:paraId="7737E536" w14:textId="77777777" w:rsidTr="00790611">
        <w:tc>
          <w:tcPr>
            <w:tcW w:w="1362" w:type="pct"/>
          </w:tcPr>
          <w:p w14:paraId="2658050E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638" w:type="pct"/>
          </w:tcPr>
          <w:p w14:paraId="19C6B5C4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Администрация Пировского округа;</w:t>
            </w:r>
          </w:p>
        </w:tc>
      </w:tr>
      <w:tr w:rsidR="001251BC" w:rsidRPr="00432833" w14:paraId="773BDD45" w14:textId="77777777" w:rsidTr="00790611">
        <w:tc>
          <w:tcPr>
            <w:tcW w:w="1362" w:type="pct"/>
          </w:tcPr>
          <w:p w14:paraId="36612D9F" w14:textId="77777777" w:rsidR="001251BC" w:rsidRPr="00432833" w:rsidRDefault="001251BC" w:rsidP="00694579">
            <w:pPr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432833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432833">
              <w:rPr>
                <w:sz w:val="28"/>
                <w:szCs w:val="28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3638" w:type="pct"/>
          </w:tcPr>
          <w:p w14:paraId="492000E8" w14:textId="77777777" w:rsidR="00601425" w:rsidRPr="00432833" w:rsidRDefault="00601425" w:rsidP="00601425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sz w:val="28"/>
                <w:szCs w:val="28"/>
                <w:lang w:eastAsia="x-none"/>
              </w:rPr>
            </w:pPr>
          </w:p>
          <w:p w14:paraId="0FF0A504" w14:textId="6D89994A" w:rsidR="00AB1877" w:rsidRPr="00432833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</w:rPr>
              <w:t>При</w:t>
            </w:r>
            <w:r w:rsidR="00266061">
              <w:rPr>
                <w:color w:val="333333"/>
                <w:sz w:val="28"/>
                <w:szCs w:val="28"/>
              </w:rPr>
              <w:t xml:space="preserve">ведение в надлежащее состояние </w:t>
            </w:r>
            <w:r w:rsidRPr="00432833">
              <w:rPr>
                <w:color w:val="333333"/>
                <w:sz w:val="28"/>
                <w:szCs w:val="28"/>
              </w:rPr>
              <w:t xml:space="preserve"> воинских захоронений</w:t>
            </w:r>
          </w:p>
          <w:p w14:paraId="1DF7572F" w14:textId="77777777" w:rsidR="00AB1877" w:rsidRPr="00432833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sz w:val="28"/>
                <w:szCs w:val="28"/>
                <w:lang w:eastAsia="x-none"/>
              </w:rPr>
            </w:pPr>
          </w:p>
          <w:p w14:paraId="34D8598D" w14:textId="77777777" w:rsidR="00AB1877" w:rsidRPr="00432833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sz w:val="28"/>
                <w:szCs w:val="28"/>
                <w:lang w:eastAsia="x-none"/>
              </w:rPr>
            </w:pPr>
            <w:r w:rsidRPr="00432833">
              <w:rPr>
                <w:sz w:val="28"/>
                <w:szCs w:val="28"/>
                <w:lang w:eastAsia="x-none"/>
              </w:rPr>
              <w:t xml:space="preserve">1.Установка мемориального знака </w:t>
            </w:r>
          </w:p>
          <w:p w14:paraId="6AF047E4" w14:textId="77777777" w:rsidR="00AB1877" w:rsidRPr="00432833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sz w:val="28"/>
                <w:szCs w:val="28"/>
                <w:lang w:eastAsia="x-none"/>
              </w:rPr>
            </w:pPr>
            <w:r w:rsidRPr="00432833">
              <w:rPr>
                <w:sz w:val="28"/>
                <w:szCs w:val="28"/>
                <w:lang w:eastAsia="x-none"/>
              </w:rPr>
              <w:t xml:space="preserve">2.Нанесение имен </w:t>
            </w:r>
          </w:p>
          <w:p w14:paraId="16D7FE1A" w14:textId="1F02F595" w:rsidR="001251BC" w:rsidRPr="00432833" w:rsidRDefault="00AB1877" w:rsidP="00AB1877">
            <w:pPr>
              <w:rPr>
                <w:sz w:val="28"/>
                <w:szCs w:val="28"/>
                <w:lang w:eastAsia="x-none"/>
              </w:rPr>
            </w:pPr>
            <w:r w:rsidRPr="00432833">
              <w:rPr>
                <w:sz w:val="28"/>
                <w:szCs w:val="28"/>
                <w:lang w:eastAsia="x-none"/>
              </w:rPr>
              <w:t>3.Обустройство и восстановление воинского захоронения</w:t>
            </w:r>
          </w:p>
        </w:tc>
      </w:tr>
      <w:tr w:rsidR="001251BC" w:rsidRPr="00432833" w14:paraId="770FBF5B" w14:textId="77777777" w:rsidTr="00790611">
        <w:tc>
          <w:tcPr>
            <w:tcW w:w="1362" w:type="pct"/>
          </w:tcPr>
          <w:p w14:paraId="4EA49840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3638" w:type="pct"/>
          </w:tcPr>
          <w:p w14:paraId="41A58986" w14:textId="77777777" w:rsidR="00AB1877" w:rsidRPr="00432833" w:rsidRDefault="00AB1877" w:rsidP="00AB1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0699AFDA" w14:textId="2B1FC542" w:rsidR="00AB1877" w:rsidRPr="00432833" w:rsidRDefault="00AB1877" w:rsidP="00AB1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Объем средств местного бюджета на реализацию мероприятия составляет </w:t>
            </w:r>
            <w:r w:rsidR="001F6D59" w:rsidRPr="001F6D59">
              <w:rPr>
                <w:color w:val="1F497D" w:themeColor="text2"/>
                <w:sz w:val="28"/>
                <w:szCs w:val="28"/>
              </w:rPr>
              <w:t>39 000</w:t>
            </w:r>
            <w:r w:rsidRPr="001F6D59">
              <w:rPr>
                <w:color w:val="1F497D" w:themeColor="text2"/>
                <w:sz w:val="28"/>
                <w:szCs w:val="28"/>
              </w:rPr>
              <w:t>,0</w:t>
            </w:r>
            <w:r w:rsidR="001F6D59">
              <w:rPr>
                <w:sz w:val="28"/>
                <w:szCs w:val="28"/>
                <w:shd w:val="clear" w:color="auto" w:fill="FFFFFF"/>
              </w:rPr>
              <w:t>0</w:t>
            </w:r>
            <w:r w:rsidRPr="001F6D5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2833">
              <w:rPr>
                <w:sz w:val="28"/>
                <w:szCs w:val="28"/>
                <w:shd w:val="clear" w:color="auto" w:fill="FFFFFF"/>
              </w:rPr>
              <w:t>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50FBED53" w14:textId="1B2EBBA8" w:rsidR="00AB1877" w:rsidRPr="00432833" w:rsidRDefault="00AB1877" w:rsidP="00AB1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4F06E1" w:rsidRPr="00432833">
              <w:rPr>
                <w:sz w:val="28"/>
                <w:szCs w:val="28"/>
              </w:rPr>
              <w:t>4</w:t>
            </w:r>
            <w:r w:rsidRPr="00432833">
              <w:rPr>
                <w:sz w:val="28"/>
                <w:szCs w:val="28"/>
              </w:rPr>
              <w:t xml:space="preserve"> год – 1</w:t>
            </w:r>
            <w:r w:rsidR="002C5B2E">
              <w:rPr>
                <w:sz w:val="28"/>
                <w:szCs w:val="28"/>
              </w:rPr>
              <w:t xml:space="preserve">3 </w:t>
            </w:r>
            <w:r w:rsidRPr="00432833">
              <w:rPr>
                <w:sz w:val="28"/>
                <w:szCs w:val="28"/>
              </w:rPr>
              <w:t>000,0</w:t>
            </w:r>
            <w:r w:rsidR="001F6D59">
              <w:rPr>
                <w:sz w:val="28"/>
                <w:szCs w:val="28"/>
              </w:rPr>
              <w:t>0</w:t>
            </w:r>
            <w:r w:rsidRPr="00432833">
              <w:rPr>
                <w:sz w:val="28"/>
                <w:szCs w:val="28"/>
              </w:rPr>
              <w:t xml:space="preserve"> рублей;</w:t>
            </w:r>
          </w:p>
          <w:p w14:paraId="6BCC6CA8" w14:textId="6AE1CADC" w:rsidR="00AB1877" w:rsidRPr="00432833" w:rsidRDefault="00AB1877" w:rsidP="00AB1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4F06E1" w:rsidRPr="00432833">
              <w:rPr>
                <w:sz w:val="28"/>
                <w:szCs w:val="28"/>
              </w:rPr>
              <w:t>5</w:t>
            </w:r>
            <w:r w:rsidRPr="00432833">
              <w:rPr>
                <w:sz w:val="28"/>
                <w:szCs w:val="28"/>
              </w:rPr>
              <w:t xml:space="preserve"> год – 1</w:t>
            </w:r>
            <w:r w:rsidR="001F6D59">
              <w:rPr>
                <w:sz w:val="28"/>
                <w:szCs w:val="28"/>
              </w:rPr>
              <w:t>3 0</w:t>
            </w:r>
            <w:r w:rsidRPr="00432833">
              <w:rPr>
                <w:sz w:val="28"/>
                <w:szCs w:val="28"/>
              </w:rPr>
              <w:t>00,0</w:t>
            </w:r>
            <w:r w:rsidR="001F6D59">
              <w:rPr>
                <w:sz w:val="28"/>
                <w:szCs w:val="28"/>
              </w:rPr>
              <w:t>0</w:t>
            </w:r>
            <w:r w:rsidRPr="00432833">
              <w:rPr>
                <w:sz w:val="28"/>
                <w:szCs w:val="28"/>
              </w:rPr>
              <w:t xml:space="preserve"> рублей;</w:t>
            </w:r>
          </w:p>
          <w:p w14:paraId="1C714B44" w14:textId="733047EA" w:rsidR="00AB1877" w:rsidRPr="00432833" w:rsidRDefault="00AB1877" w:rsidP="00AB1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4F06E1" w:rsidRPr="00432833">
              <w:rPr>
                <w:sz w:val="28"/>
                <w:szCs w:val="28"/>
              </w:rPr>
              <w:t>6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1F6D59" w:rsidRPr="00432833">
              <w:rPr>
                <w:sz w:val="28"/>
                <w:szCs w:val="28"/>
              </w:rPr>
              <w:t>1</w:t>
            </w:r>
            <w:r w:rsidR="001F6D59">
              <w:rPr>
                <w:sz w:val="28"/>
                <w:szCs w:val="28"/>
              </w:rPr>
              <w:t>3 0</w:t>
            </w:r>
            <w:r w:rsidR="001F6D59" w:rsidRPr="00432833">
              <w:rPr>
                <w:sz w:val="28"/>
                <w:szCs w:val="28"/>
              </w:rPr>
              <w:t>00,0</w:t>
            </w:r>
            <w:r w:rsidR="001F6D59">
              <w:rPr>
                <w:sz w:val="28"/>
                <w:szCs w:val="28"/>
              </w:rPr>
              <w:t>0</w:t>
            </w:r>
            <w:r w:rsidR="001F6D59" w:rsidRPr="00432833">
              <w:rPr>
                <w:sz w:val="28"/>
                <w:szCs w:val="28"/>
              </w:rPr>
              <w:t xml:space="preserve"> </w:t>
            </w:r>
            <w:r w:rsidRPr="00432833">
              <w:rPr>
                <w:sz w:val="28"/>
                <w:szCs w:val="28"/>
              </w:rPr>
              <w:t>рублей.</w:t>
            </w:r>
          </w:p>
          <w:p w14:paraId="41612846" w14:textId="77777777" w:rsidR="00AB1877" w:rsidRPr="00432833" w:rsidRDefault="00AB1877" w:rsidP="00AB1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Объем средств краевого бюджета на реализацию мероприятия  составляет 0,00 </w:t>
            </w:r>
            <w:r w:rsidRPr="00432833">
              <w:rPr>
                <w:sz w:val="28"/>
                <w:szCs w:val="28"/>
                <w:shd w:val="clear" w:color="auto" w:fill="FFFFFF"/>
              </w:rPr>
              <w:t>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4752E497" w14:textId="4BC0EA96" w:rsidR="00AB1877" w:rsidRPr="00432833" w:rsidRDefault="00AB1877" w:rsidP="00AB1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4F06E1" w:rsidRPr="00432833">
              <w:rPr>
                <w:sz w:val="28"/>
                <w:szCs w:val="28"/>
              </w:rPr>
              <w:t>4</w:t>
            </w:r>
            <w:r w:rsidRPr="00432833">
              <w:rPr>
                <w:sz w:val="28"/>
                <w:szCs w:val="28"/>
              </w:rPr>
              <w:t xml:space="preserve"> год – 0,00  рублей;</w:t>
            </w:r>
          </w:p>
          <w:p w14:paraId="5218428E" w14:textId="347B1737" w:rsidR="00AB1877" w:rsidRPr="00432833" w:rsidRDefault="00AB1877" w:rsidP="00AB1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4F06E1" w:rsidRPr="00432833">
              <w:rPr>
                <w:sz w:val="28"/>
                <w:szCs w:val="28"/>
              </w:rPr>
              <w:t>5</w:t>
            </w:r>
            <w:r w:rsidRPr="00432833">
              <w:rPr>
                <w:sz w:val="28"/>
                <w:szCs w:val="28"/>
              </w:rPr>
              <w:t xml:space="preserve"> год – 0,00  рублей;</w:t>
            </w:r>
          </w:p>
          <w:p w14:paraId="07BE294A" w14:textId="4CA404B7" w:rsidR="00AB1877" w:rsidRPr="00432833" w:rsidRDefault="00AB1877" w:rsidP="00AB1877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4F06E1" w:rsidRPr="00432833">
              <w:rPr>
                <w:sz w:val="28"/>
                <w:szCs w:val="28"/>
                <w:lang w:eastAsia="x-none"/>
              </w:rPr>
              <w:t>6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Pr="00432833">
              <w:rPr>
                <w:sz w:val="28"/>
                <w:szCs w:val="28"/>
                <w:lang w:eastAsia="x-none"/>
              </w:rPr>
              <w:t>0,00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рублей.</w:t>
            </w:r>
          </w:p>
          <w:p w14:paraId="45E82CE9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</w:p>
        </w:tc>
      </w:tr>
      <w:tr w:rsidR="001251BC" w:rsidRPr="00432833" w14:paraId="22FC234A" w14:textId="77777777" w:rsidTr="00790611">
        <w:tc>
          <w:tcPr>
            <w:tcW w:w="1362" w:type="pct"/>
          </w:tcPr>
          <w:p w14:paraId="322D08A9" w14:textId="77777777" w:rsidR="001251BC" w:rsidRPr="00432833" w:rsidRDefault="00AF5895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механизм</w:t>
            </w:r>
            <w:r w:rsidR="001251BC" w:rsidRPr="00432833">
              <w:rPr>
                <w:sz w:val="28"/>
                <w:szCs w:val="28"/>
              </w:rPr>
              <w:t xml:space="preserve"> реализации отдельного мероприятия программы</w:t>
            </w:r>
          </w:p>
        </w:tc>
        <w:tc>
          <w:tcPr>
            <w:tcW w:w="3638" w:type="pct"/>
          </w:tcPr>
          <w:p w14:paraId="04B205F4" w14:textId="77777777" w:rsidR="001251BC" w:rsidRPr="00432833" w:rsidRDefault="001251BC" w:rsidP="00790611">
            <w:pPr>
              <w:shd w:val="clear" w:color="auto" w:fill="F6F3F9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Реализация мероприятия осуществляется на основе:</w:t>
            </w:r>
          </w:p>
          <w:p w14:paraId="3C9B0ADA" w14:textId="3ED8A1C6" w:rsidR="001251BC" w:rsidRPr="00432833" w:rsidRDefault="00D15523" w:rsidP="00AB1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исполнения муниципальных контрактов, договоров, заключаемых в соответствии с действующим законодательством.</w:t>
            </w:r>
          </w:p>
        </w:tc>
      </w:tr>
    </w:tbl>
    <w:p w14:paraId="3DE29C68" w14:textId="77777777" w:rsidR="001251BC" w:rsidRPr="00432833" w:rsidRDefault="001251BC" w:rsidP="001251BC">
      <w:pPr>
        <w:tabs>
          <w:tab w:val="left" w:pos="1305"/>
        </w:tabs>
        <w:rPr>
          <w:sz w:val="28"/>
          <w:szCs w:val="28"/>
        </w:rPr>
      </w:pPr>
    </w:p>
    <w:p w14:paraId="39972968" w14:textId="77777777" w:rsidR="001251BC" w:rsidRPr="00432833" w:rsidRDefault="001251BC" w:rsidP="001251BC">
      <w:pPr>
        <w:rPr>
          <w:sz w:val="28"/>
          <w:szCs w:val="28"/>
        </w:rPr>
      </w:pPr>
    </w:p>
    <w:p w14:paraId="33BEB984" w14:textId="77777777" w:rsidR="001251BC" w:rsidRPr="00432833" w:rsidRDefault="001251BC" w:rsidP="00B52BFC">
      <w:pPr>
        <w:ind w:left="-83"/>
        <w:jc w:val="center"/>
        <w:rPr>
          <w:sz w:val="28"/>
          <w:szCs w:val="28"/>
        </w:rPr>
        <w:sectPr w:rsidR="001251BC" w:rsidRPr="00432833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065"/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B52BFC" w:rsidRPr="00432833" w14:paraId="54330F0F" w14:textId="77777777" w:rsidTr="00720D0E">
        <w:trPr>
          <w:trHeight w:val="1102"/>
        </w:trPr>
        <w:tc>
          <w:tcPr>
            <w:tcW w:w="14850" w:type="dxa"/>
          </w:tcPr>
          <w:p w14:paraId="36DFC915" w14:textId="77777777" w:rsidR="00B52BFC" w:rsidRPr="00432833" w:rsidRDefault="00B52BFC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Приложение к требованиям к информации об</w:t>
            </w:r>
          </w:p>
          <w:p w14:paraId="4231F316" w14:textId="33CEF96D" w:rsidR="00B52BFC" w:rsidRPr="00432833" w:rsidRDefault="00B52BFC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6DBECCF8" w14:textId="77777777" w:rsidR="00556A6B" w:rsidRDefault="00556A6B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5C493BA" w14:textId="0EF1513E" w:rsidR="00556A6B" w:rsidRDefault="00556A6B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мероприятию</w:t>
            </w:r>
          </w:p>
          <w:p w14:paraId="11475F46" w14:textId="4BCA2A46" w:rsidR="00B52BFC" w:rsidRPr="00432833" w:rsidRDefault="00B52BFC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«Благоустройство территории Пировского муниципального округа»</w:t>
            </w:r>
          </w:p>
          <w:p w14:paraId="7A1EB075" w14:textId="77777777" w:rsidR="00B52BFC" w:rsidRPr="00432833" w:rsidRDefault="00B52BFC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66462E8" w14:textId="77777777" w:rsidR="00B52BFC" w:rsidRPr="00432833" w:rsidRDefault="00B52BFC" w:rsidP="00720D0E">
            <w:pPr>
              <w:ind w:left="-83"/>
              <w:rPr>
                <w:sz w:val="28"/>
                <w:szCs w:val="28"/>
              </w:rPr>
            </w:pPr>
          </w:p>
        </w:tc>
      </w:tr>
    </w:tbl>
    <w:p w14:paraId="2DE0D422" w14:textId="77777777" w:rsidR="00B52BFC" w:rsidRPr="00432833" w:rsidRDefault="00B52BFC" w:rsidP="00B52BF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2536DD17" w14:textId="77777777" w:rsidR="00B52BFC" w:rsidRPr="00432833" w:rsidRDefault="00B52BFC" w:rsidP="00B52BF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267"/>
        <w:gridCol w:w="1286"/>
        <w:gridCol w:w="1418"/>
        <w:gridCol w:w="1929"/>
        <w:gridCol w:w="1701"/>
        <w:gridCol w:w="1701"/>
        <w:gridCol w:w="2268"/>
      </w:tblGrid>
      <w:tr w:rsidR="00B52BFC" w:rsidRPr="00432833" w14:paraId="47CCD92E" w14:textId="77777777" w:rsidTr="002864BB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2CC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4F9" w14:textId="77777777" w:rsidR="00B52BFC" w:rsidRPr="00432833" w:rsidRDefault="00B52BFC" w:rsidP="0079061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5EA1" w14:textId="77777777" w:rsidR="00B52BFC" w:rsidRPr="00432833" w:rsidRDefault="00B52BFC" w:rsidP="0079061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F29" w14:textId="77777777" w:rsidR="00B52BFC" w:rsidRPr="00432833" w:rsidRDefault="00B52BFC" w:rsidP="0079061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E95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B52BFC" w:rsidRPr="00432833" w14:paraId="19BA6B56" w14:textId="77777777" w:rsidTr="002864BB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8564" w14:textId="77777777" w:rsidR="00B52BFC" w:rsidRPr="00432833" w:rsidRDefault="00B52BFC" w:rsidP="007906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256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523E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F08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F24" w14:textId="77777777" w:rsidR="00B52BFC" w:rsidRPr="00432833" w:rsidRDefault="00B52BFC" w:rsidP="0079061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9517" w14:textId="77777777" w:rsidR="00B52BFC" w:rsidRPr="00432833" w:rsidRDefault="00B52BFC" w:rsidP="0079061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DDD" w14:textId="77777777" w:rsidR="00B52BFC" w:rsidRPr="00432833" w:rsidRDefault="00B52BFC" w:rsidP="0079061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087" w14:textId="77777777" w:rsidR="00B52BFC" w:rsidRPr="00432833" w:rsidRDefault="00B52BFC" w:rsidP="0079061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B52BFC" w:rsidRPr="00432833" w14:paraId="6A8608E9" w14:textId="77777777" w:rsidTr="002864B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FE0" w14:textId="58031C9F" w:rsidR="00B52BFC" w:rsidRPr="00432833" w:rsidRDefault="00B52BFC" w:rsidP="00694579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F9A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EDF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862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322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DA5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B2B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ED80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52BFC" w:rsidRPr="00432833" w14:paraId="09ED830D" w14:textId="77777777" w:rsidTr="00720D0E">
        <w:trPr>
          <w:trHeight w:val="45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270" w14:textId="33C8D48A" w:rsidR="00B52BFC" w:rsidRPr="00432833" w:rsidRDefault="00694579" w:rsidP="00694579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56F" w14:textId="2209F25C" w:rsidR="00B52BFC" w:rsidRPr="00432833" w:rsidRDefault="00B52BFC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       </w:t>
            </w:r>
            <w:r w:rsidR="00AB1877" w:rsidRPr="00432833">
              <w:rPr>
                <w:rFonts w:ascii="Times New Roman" w:hAnsi="Times New Roman"/>
                <w:sz w:val="28"/>
                <w:szCs w:val="28"/>
              </w:rPr>
              <w:t>«</w:t>
            </w:r>
            <w:r w:rsidR="004F06E1" w:rsidRPr="00432833">
              <w:rPr>
                <w:rFonts w:ascii="Times New Roman" w:hAnsi="Times New Roman"/>
                <w:sz w:val="28"/>
                <w:szCs w:val="28"/>
              </w:rPr>
              <w:t>О</w:t>
            </w:r>
            <w:r w:rsidR="00AB1877" w:rsidRPr="00432833">
              <w:rPr>
                <w:rFonts w:ascii="Times New Roman" w:hAnsi="Times New Roman"/>
                <w:sz w:val="28"/>
                <w:szCs w:val="28"/>
              </w:rPr>
              <w:t>бустройство и восстановление воинских захоронений»</w:t>
            </w:r>
          </w:p>
        </w:tc>
      </w:tr>
      <w:tr w:rsidR="00B52BFC" w:rsidRPr="00432833" w14:paraId="434C45EA" w14:textId="77777777" w:rsidTr="00720D0E">
        <w:trPr>
          <w:trHeight w:val="48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763" w14:textId="3A8E89A6" w:rsidR="00694579" w:rsidRPr="00432833" w:rsidRDefault="00694579" w:rsidP="00694579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438524" w14:textId="7E5775C4" w:rsidR="00B52BFC" w:rsidRPr="00432833" w:rsidRDefault="00694579" w:rsidP="00694579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3</w:t>
            </w:r>
          </w:p>
        </w:tc>
        <w:tc>
          <w:tcPr>
            <w:tcW w:w="1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481A" w14:textId="1920059E" w:rsidR="00266061" w:rsidRPr="00432833" w:rsidRDefault="00922EDE" w:rsidP="00266061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Цель реализации отдельного мероприятия: </w:t>
            </w:r>
            <w:r w:rsidR="00266061" w:rsidRPr="00432833">
              <w:rPr>
                <w:color w:val="333333"/>
                <w:sz w:val="28"/>
                <w:szCs w:val="28"/>
              </w:rPr>
              <w:t>При</w:t>
            </w:r>
            <w:r w:rsidR="00266061">
              <w:rPr>
                <w:color w:val="333333"/>
                <w:sz w:val="28"/>
                <w:szCs w:val="28"/>
              </w:rPr>
              <w:t xml:space="preserve">ведение в надлежащее состояние </w:t>
            </w:r>
            <w:r w:rsidR="00266061" w:rsidRPr="00432833">
              <w:rPr>
                <w:color w:val="333333"/>
                <w:sz w:val="28"/>
                <w:szCs w:val="28"/>
              </w:rPr>
              <w:t xml:space="preserve"> воински</w:t>
            </w:r>
            <w:r w:rsidR="00266061">
              <w:rPr>
                <w:color w:val="333333"/>
                <w:sz w:val="28"/>
                <w:szCs w:val="28"/>
              </w:rPr>
              <w:t>х</w:t>
            </w:r>
            <w:r w:rsidR="00266061" w:rsidRPr="00432833">
              <w:rPr>
                <w:color w:val="333333"/>
                <w:sz w:val="28"/>
                <w:szCs w:val="28"/>
              </w:rPr>
              <w:t xml:space="preserve"> захоронений</w:t>
            </w:r>
          </w:p>
          <w:p w14:paraId="0277A6F2" w14:textId="569CCF02" w:rsidR="00B52BFC" w:rsidRPr="00432833" w:rsidRDefault="00B52BFC" w:rsidP="007906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882" w:rsidRPr="00432833" w14:paraId="34C49F0B" w14:textId="77777777" w:rsidTr="003B00CF">
        <w:trPr>
          <w:trHeight w:val="96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FB3" w14:textId="7C4DC92D" w:rsidR="00437882" w:rsidRPr="00432833" w:rsidRDefault="00437882" w:rsidP="00694579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9FDE" w14:textId="35AF83E8" w:rsidR="00437882" w:rsidRPr="00432833" w:rsidRDefault="00437882" w:rsidP="00C04756">
            <w:pPr>
              <w:pStyle w:val="ConsPlusNormal"/>
              <w:ind w:hanging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Style w:val="10"/>
                <w:color w:val="000000"/>
                <w:sz w:val="28"/>
                <w:szCs w:val="28"/>
              </w:rPr>
              <w:t>Установка мемориальных знаков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D952" w14:textId="77777777" w:rsidR="00437882" w:rsidRPr="00432833" w:rsidRDefault="00437882" w:rsidP="007906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EF82D" w14:textId="77777777" w:rsidR="00437882" w:rsidRPr="00432833" w:rsidRDefault="00437882" w:rsidP="0079061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 по обеспечению жизнедеятельности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CAF1" w14:textId="6A8641E4" w:rsidR="00437882" w:rsidRPr="00432833" w:rsidRDefault="004F06E1" w:rsidP="007906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24F1" w14:textId="54A9C2B3" w:rsidR="00437882" w:rsidRPr="00432833" w:rsidRDefault="00437882" w:rsidP="007906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FD88" w14:textId="5D05BA01" w:rsidR="00437882" w:rsidRPr="00432833" w:rsidRDefault="00437882" w:rsidP="007906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4EC" w14:textId="77777777" w:rsidR="00437882" w:rsidRPr="00432833" w:rsidRDefault="00437882" w:rsidP="007906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5A66CC9E" w14:textId="3B6D6F64" w:rsidR="00437882" w:rsidRPr="00432833" w:rsidRDefault="00437882" w:rsidP="007906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06E1" w:rsidRPr="00432833" w14:paraId="65CE90D8" w14:textId="77777777" w:rsidTr="007831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BC5" w14:textId="4F2BAF9E" w:rsidR="004F06E1" w:rsidRPr="00432833" w:rsidRDefault="004F06E1" w:rsidP="004F06E1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978" w14:textId="49961289" w:rsidR="004F06E1" w:rsidRPr="00432833" w:rsidRDefault="004F06E1" w:rsidP="004F06E1">
            <w:pPr>
              <w:pStyle w:val="ConsPlusNormal"/>
              <w:ind w:hanging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Style w:val="10"/>
                <w:color w:val="000000"/>
                <w:sz w:val="28"/>
                <w:szCs w:val="28"/>
              </w:rPr>
              <w:t>Нанесение имен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7D35" w14:textId="0C722587" w:rsidR="004F06E1" w:rsidRPr="00432833" w:rsidRDefault="004F06E1" w:rsidP="004F06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45870" w14:textId="77777777" w:rsidR="004F06E1" w:rsidRPr="00432833" w:rsidRDefault="004F06E1" w:rsidP="004F06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6FAC" w14:textId="3A270188" w:rsidR="004F06E1" w:rsidRPr="00432833" w:rsidRDefault="004F06E1" w:rsidP="004F06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8B0" w14:textId="739CA4AE" w:rsidR="004F06E1" w:rsidRPr="00432833" w:rsidRDefault="004F06E1" w:rsidP="004F06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F269" w14:textId="09D2DA79" w:rsidR="004F06E1" w:rsidRPr="00432833" w:rsidRDefault="004F06E1" w:rsidP="004F06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441" w14:textId="0E7135E4" w:rsidR="004F06E1" w:rsidRPr="00432833" w:rsidRDefault="004F06E1" w:rsidP="004F06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7882" w:rsidRPr="00432833" w14:paraId="375032E7" w14:textId="77777777" w:rsidTr="003B00CF">
        <w:trPr>
          <w:trHeight w:val="39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5CA" w14:textId="77777777" w:rsidR="00437882" w:rsidRPr="00432833" w:rsidRDefault="00437882" w:rsidP="00694579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4EA8" w14:textId="78B34C85" w:rsidR="00437882" w:rsidRPr="00432833" w:rsidRDefault="00437882" w:rsidP="00AB1877">
            <w:pPr>
              <w:pStyle w:val="ConsPlusNormal"/>
              <w:ind w:hanging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eastAsia="x-none"/>
              </w:rPr>
              <w:t>Обустройство и восстановление воинского захоронения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650" w14:textId="12166B49" w:rsidR="00437882" w:rsidRPr="00432833" w:rsidRDefault="00437882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F9C" w14:textId="77777777" w:rsidR="00437882" w:rsidRPr="00432833" w:rsidRDefault="00437882" w:rsidP="00AB18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99F3" w14:textId="6346AD91" w:rsidR="00437882" w:rsidRPr="00432833" w:rsidRDefault="004F06E1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6CC" w14:textId="695C2081" w:rsidR="00437882" w:rsidRPr="00432833" w:rsidRDefault="00437882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0995" w14:textId="7EACA606" w:rsidR="00437882" w:rsidRPr="00432833" w:rsidRDefault="00437882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D21" w14:textId="77777777" w:rsidR="004F06E1" w:rsidRPr="00432833" w:rsidRDefault="004F06E1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738458D1" w14:textId="4B55CD0D" w:rsidR="00437882" w:rsidRPr="00432833" w:rsidRDefault="00437882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76163412" w14:textId="77777777" w:rsidR="002D1890" w:rsidRPr="00432833" w:rsidRDefault="002D1890" w:rsidP="00922EDE">
      <w:pPr>
        <w:rPr>
          <w:sz w:val="28"/>
          <w:szCs w:val="28"/>
        </w:rPr>
      </w:pPr>
    </w:p>
    <w:sectPr w:rsidR="002D1890" w:rsidRPr="00432833" w:rsidSect="00ED1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60EC" w14:textId="77777777" w:rsidR="00DA2F9E" w:rsidRDefault="00DA2F9E" w:rsidP="007B3B9B">
      <w:r>
        <w:separator/>
      </w:r>
    </w:p>
  </w:endnote>
  <w:endnote w:type="continuationSeparator" w:id="0">
    <w:p w14:paraId="7BF04EEA" w14:textId="77777777" w:rsidR="00DA2F9E" w:rsidRDefault="00DA2F9E" w:rsidP="007B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C617" w14:textId="77777777" w:rsidR="00DA2F9E" w:rsidRDefault="00DA2F9E" w:rsidP="007B3B9B">
      <w:r>
        <w:separator/>
      </w:r>
    </w:p>
  </w:footnote>
  <w:footnote w:type="continuationSeparator" w:id="0">
    <w:p w14:paraId="47D0831D" w14:textId="77777777" w:rsidR="00DA2F9E" w:rsidRDefault="00DA2F9E" w:rsidP="007B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7710CE4"/>
    <w:multiLevelType w:val="hybridMultilevel"/>
    <w:tmpl w:val="1EE24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1766"/>
    <w:multiLevelType w:val="hybridMultilevel"/>
    <w:tmpl w:val="B5807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316"/>
    <w:multiLevelType w:val="hybridMultilevel"/>
    <w:tmpl w:val="8452C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B641B"/>
    <w:multiLevelType w:val="hybridMultilevel"/>
    <w:tmpl w:val="6CD6B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C0FBD"/>
    <w:multiLevelType w:val="hybridMultilevel"/>
    <w:tmpl w:val="8B56F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102FC"/>
    <w:multiLevelType w:val="hybridMultilevel"/>
    <w:tmpl w:val="8A14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6144E"/>
    <w:multiLevelType w:val="hybridMultilevel"/>
    <w:tmpl w:val="8B56F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E16D5"/>
    <w:multiLevelType w:val="multilevel"/>
    <w:tmpl w:val="44A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3029DF"/>
    <w:multiLevelType w:val="hybridMultilevel"/>
    <w:tmpl w:val="3BC09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F69B3"/>
    <w:multiLevelType w:val="hybridMultilevel"/>
    <w:tmpl w:val="708407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F1618E"/>
    <w:multiLevelType w:val="hybridMultilevel"/>
    <w:tmpl w:val="26CE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81"/>
    <w:rsid w:val="000019CF"/>
    <w:rsid w:val="000031CB"/>
    <w:rsid w:val="0000357D"/>
    <w:rsid w:val="00004C37"/>
    <w:rsid w:val="000058A9"/>
    <w:rsid w:val="00006FC8"/>
    <w:rsid w:val="00007D39"/>
    <w:rsid w:val="000132CF"/>
    <w:rsid w:val="00014DD8"/>
    <w:rsid w:val="00015885"/>
    <w:rsid w:val="00016F91"/>
    <w:rsid w:val="00021AF0"/>
    <w:rsid w:val="00022AF5"/>
    <w:rsid w:val="00025086"/>
    <w:rsid w:val="00027512"/>
    <w:rsid w:val="0004315B"/>
    <w:rsid w:val="00057048"/>
    <w:rsid w:val="000654A7"/>
    <w:rsid w:val="000658BD"/>
    <w:rsid w:val="0006662F"/>
    <w:rsid w:val="00067953"/>
    <w:rsid w:val="00075C3F"/>
    <w:rsid w:val="000763C6"/>
    <w:rsid w:val="00094293"/>
    <w:rsid w:val="000A27B8"/>
    <w:rsid w:val="000A3E60"/>
    <w:rsid w:val="000B4E2A"/>
    <w:rsid w:val="000B58E3"/>
    <w:rsid w:val="000B754F"/>
    <w:rsid w:val="000D10E8"/>
    <w:rsid w:val="000D47A8"/>
    <w:rsid w:val="000D64DB"/>
    <w:rsid w:val="000E33A1"/>
    <w:rsid w:val="000E576B"/>
    <w:rsid w:val="000E5D6A"/>
    <w:rsid w:val="000F575E"/>
    <w:rsid w:val="000F5CBE"/>
    <w:rsid w:val="000F6359"/>
    <w:rsid w:val="000F6B9E"/>
    <w:rsid w:val="000F749D"/>
    <w:rsid w:val="001052E3"/>
    <w:rsid w:val="001057E0"/>
    <w:rsid w:val="0010585D"/>
    <w:rsid w:val="001116D7"/>
    <w:rsid w:val="00114A04"/>
    <w:rsid w:val="0012037B"/>
    <w:rsid w:val="00124626"/>
    <w:rsid w:val="001251BC"/>
    <w:rsid w:val="00126AF8"/>
    <w:rsid w:val="00127DC5"/>
    <w:rsid w:val="001342DD"/>
    <w:rsid w:val="00137271"/>
    <w:rsid w:val="00141433"/>
    <w:rsid w:val="0014522D"/>
    <w:rsid w:val="00145C40"/>
    <w:rsid w:val="00150711"/>
    <w:rsid w:val="00153A4F"/>
    <w:rsid w:val="001652CF"/>
    <w:rsid w:val="0016676E"/>
    <w:rsid w:val="001743A7"/>
    <w:rsid w:val="001753F4"/>
    <w:rsid w:val="00181681"/>
    <w:rsid w:val="00183410"/>
    <w:rsid w:val="00183A9C"/>
    <w:rsid w:val="001841CE"/>
    <w:rsid w:val="00184399"/>
    <w:rsid w:val="00191225"/>
    <w:rsid w:val="00191C2C"/>
    <w:rsid w:val="00192C28"/>
    <w:rsid w:val="001A243C"/>
    <w:rsid w:val="001A4722"/>
    <w:rsid w:val="001A71C0"/>
    <w:rsid w:val="001B29C6"/>
    <w:rsid w:val="001B7977"/>
    <w:rsid w:val="001C16CB"/>
    <w:rsid w:val="001C3507"/>
    <w:rsid w:val="001C5221"/>
    <w:rsid w:val="001D1516"/>
    <w:rsid w:val="001E0E9B"/>
    <w:rsid w:val="001E3A22"/>
    <w:rsid w:val="001E5E26"/>
    <w:rsid w:val="001F123C"/>
    <w:rsid w:val="001F2148"/>
    <w:rsid w:val="001F36E1"/>
    <w:rsid w:val="001F6A09"/>
    <w:rsid w:val="001F6D59"/>
    <w:rsid w:val="001F6E84"/>
    <w:rsid w:val="00207E9D"/>
    <w:rsid w:val="002241EC"/>
    <w:rsid w:val="002267E3"/>
    <w:rsid w:val="00230794"/>
    <w:rsid w:val="00232273"/>
    <w:rsid w:val="0023512F"/>
    <w:rsid w:val="002354BA"/>
    <w:rsid w:val="0023602F"/>
    <w:rsid w:val="002404CD"/>
    <w:rsid w:val="00241A42"/>
    <w:rsid w:val="002427AA"/>
    <w:rsid w:val="00244BD4"/>
    <w:rsid w:val="002457C4"/>
    <w:rsid w:val="002462E4"/>
    <w:rsid w:val="002524D2"/>
    <w:rsid w:val="00253730"/>
    <w:rsid w:val="002555DC"/>
    <w:rsid w:val="00256793"/>
    <w:rsid w:val="00257BFA"/>
    <w:rsid w:val="00260746"/>
    <w:rsid w:val="0026209B"/>
    <w:rsid w:val="002643FA"/>
    <w:rsid w:val="00266061"/>
    <w:rsid w:val="00267F1D"/>
    <w:rsid w:val="00273783"/>
    <w:rsid w:val="00277FE4"/>
    <w:rsid w:val="002809B6"/>
    <w:rsid w:val="00281644"/>
    <w:rsid w:val="00282AF5"/>
    <w:rsid w:val="002864BB"/>
    <w:rsid w:val="00287B73"/>
    <w:rsid w:val="0029344B"/>
    <w:rsid w:val="002962F5"/>
    <w:rsid w:val="0029764B"/>
    <w:rsid w:val="002A2472"/>
    <w:rsid w:val="002A302E"/>
    <w:rsid w:val="002A35D9"/>
    <w:rsid w:val="002A7ED0"/>
    <w:rsid w:val="002B0541"/>
    <w:rsid w:val="002B17BF"/>
    <w:rsid w:val="002B297D"/>
    <w:rsid w:val="002B3414"/>
    <w:rsid w:val="002C226B"/>
    <w:rsid w:val="002C4B7F"/>
    <w:rsid w:val="002C5B2E"/>
    <w:rsid w:val="002D1890"/>
    <w:rsid w:val="002D1D3A"/>
    <w:rsid w:val="002D325E"/>
    <w:rsid w:val="002D399A"/>
    <w:rsid w:val="002D4454"/>
    <w:rsid w:val="002D760D"/>
    <w:rsid w:val="002F557B"/>
    <w:rsid w:val="002F5621"/>
    <w:rsid w:val="002F7857"/>
    <w:rsid w:val="00300CCE"/>
    <w:rsid w:val="003016EB"/>
    <w:rsid w:val="00301A1E"/>
    <w:rsid w:val="00313E6A"/>
    <w:rsid w:val="003146E9"/>
    <w:rsid w:val="0032165A"/>
    <w:rsid w:val="00322644"/>
    <w:rsid w:val="00325FD2"/>
    <w:rsid w:val="003306C0"/>
    <w:rsid w:val="00332756"/>
    <w:rsid w:val="00333665"/>
    <w:rsid w:val="003362D1"/>
    <w:rsid w:val="00336A3B"/>
    <w:rsid w:val="00337DC9"/>
    <w:rsid w:val="00340CDF"/>
    <w:rsid w:val="00346354"/>
    <w:rsid w:val="00347A94"/>
    <w:rsid w:val="00352804"/>
    <w:rsid w:val="00353EA7"/>
    <w:rsid w:val="00361FFC"/>
    <w:rsid w:val="0036379B"/>
    <w:rsid w:val="003638BF"/>
    <w:rsid w:val="00376034"/>
    <w:rsid w:val="00376F8F"/>
    <w:rsid w:val="003820CC"/>
    <w:rsid w:val="0038265D"/>
    <w:rsid w:val="00384E74"/>
    <w:rsid w:val="00385FF6"/>
    <w:rsid w:val="00386F68"/>
    <w:rsid w:val="00387E36"/>
    <w:rsid w:val="0039247B"/>
    <w:rsid w:val="00393B14"/>
    <w:rsid w:val="00395D87"/>
    <w:rsid w:val="003A435B"/>
    <w:rsid w:val="003A5D75"/>
    <w:rsid w:val="003B00CF"/>
    <w:rsid w:val="003B015C"/>
    <w:rsid w:val="003B032D"/>
    <w:rsid w:val="003B3112"/>
    <w:rsid w:val="003B3851"/>
    <w:rsid w:val="003B5D45"/>
    <w:rsid w:val="003C09D9"/>
    <w:rsid w:val="003C6391"/>
    <w:rsid w:val="003D5DCC"/>
    <w:rsid w:val="003E2C7F"/>
    <w:rsid w:val="003E4A66"/>
    <w:rsid w:val="003F25B3"/>
    <w:rsid w:val="003F2AD3"/>
    <w:rsid w:val="003F3A45"/>
    <w:rsid w:val="003F4D98"/>
    <w:rsid w:val="003F4EBC"/>
    <w:rsid w:val="003F4F24"/>
    <w:rsid w:val="003F5798"/>
    <w:rsid w:val="003F7514"/>
    <w:rsid w:val="00402936"/>
    <w:rsid w:val="004064B3"/>
    <w:rsid w:val="00410BA2"/>
    <w:rsid w:val="00411D79"/>
    <w:rsid w:val="0041420F"/>
    <w:rsid w:val="004156AA"/>
    <w:rsid w:val="00416DC5"/>
    <w:rsid w:val="004209BB"/>
    <w:rsid w:val="00423A1B"/>
    <w:rsid w:val="00427EBB"/>
    <w:rsid w:val="00431DBA"/>
    <w:rsid w:val="00432833"/>
    <w:rsid w:val="004328C0"/>
    <w:rsid w:val="00432C3E"/>
    <w:rsid w:val="00437882"/>
    <w:rsid w:val="00437896"/>
    <w:rsid w:val="0044281C"/>
    <w:rsid w:val="00442EB2"/>
    <w:rsid w:val="00443A67"/>
    <w:rsid w:val="00445FF0"/>
    <w:rsid w:val="0044752E"/>
    <w:rsid w:val="00465A9D"/>
    <w:rsid w:val="00467C28"/>
    <w:rsid w:val="00467CE9"/>
    <w:rsid w:val="00471CD4"/>
    <w:rsid w:val="00485CBC"/>
    <w:rsid w:val="004915BF"/>
    <w:rsid w:val="00494565"/>
    <w:rsid w:val="00495004"/>
    <w:rsid w:val="00495F5E"/>
    <w:rsid w:val="004A4633"/>
    <w:rsid w:val="004A51E2"/>
    <w:rsid w:val="004A5583"/>
    <w:rsid w:val="004B70B2"/>
    <w:rsid w:val="004B7682"/>
    <w:rsid w:val="004C2630"/>
    <w:rsid w:val="004C7CF3"/>
    <w:rsid w:val="004D1493"/>
    <w:rsid w:val="004D2173"/>
    <w:rsid w:val="004D46A2"/>
    <w:rsid w:val="004D7B30"/>
    <w:rsid w:val="004F06E1"/>
    <w:rsid w:val="004F7785"/>
    <w:rsid w:val="00500A1C"/>
    <w:rsid w:val="0052193B"/>
    <w:rsid w:val="0052339C"/>
    <w:rsid w:val="00526394"/>
    <w:rsid w:val="005268AD"/>
    <w:rsid w:val="00540A1E"/>
    <w:rsid w:val="005462BA"/>
    <w:rsid w:val="00546709"/>
    <w:rsid w:val="00550918"/>
    <w:rsid w:val="00550E26"/>
    <w:rsid w:val="00551933"/>
    <w:rsid w:val="00553285"/>
    <w:rsid w:val="0055498A"/>
    <w:rsid w:val="0055670D"/>
    <w:rsid w:val="00556A6B"/>
    <w:rsid w:val="00560AA8"/>
    <w:rsid w:val="00561E1B"/>
    <w:rsid w:val="0056398E"/>
    <w:rsid w:val="0056404C"/>
    <w:rsid w:val="00573C90"/>
    <w:rsid w:val="0058061E"/>
    <w:rsid w:val="00581049"/>
    <w:rsid w:val="005841EE"/>
    <w:rsid w:val="00586741"/>
    <w:rsid w:val="00590E86"/>
    <w:rsid w:val="005A2FE2"/>
    <w:rsid w:val="005A47EC"/>
    <w:rsid w:val="005B142A"/>
    <w:rsid w:val="005B1DBD"/>
    <w:rsid w:val="005C0BCF"/>
    <w:rsid w:val="005C5033"/>
    <w:rsid w:val="005C7D91"/>
    <w:rsid w:val="005D3C30"/>
    <w:rsid w:val="005D7506"/>
    <w:rsid w:val="005E3207"/>
    <w:rsid w:val="005E65F7"/>
    <w:rsid w:val="005F0048"/>
    <w:rsid w:val="005F08B0"/>
    <w:rsid w:val="005F197F"/>
    <w:rsid w:val="005F2B83"/>
    <w:rsid w:val="005F3754"/>
    <w:rsid w:val="005F4E77"/>
    <w:rsid w:val="005F59A4"/>
    <w:rsid w:val="005F694D"/>
    <w:rsid w:val="005F6CF2"/>
    <w:rsid w:val="00601425"/>
    <w:rsid w:val="00603257"/>
    <w:rsid w:val="00603517"/>
    <w:rsid w:val="006073BB"/>
    <w:rsid w:val="00611D3A"/>
    <w:rsid w:val="00614D1C"/>
    <w:rsid w:val="006169D7"/>
    <w:rsid w:val="00617AE2"/>
    <w:rsid w:val="00620831"/>
    <w:rsid w:val="00623463"/>
    <w:rsid w:val="00627312"/>
    <w:rsid w:val="00631144"/>
    <w:rsid w:val="006329E3"/>
    <w:rsid w:val="0064438C"/>
    <w:rsid w:val="006547BE"/>
    <w:rsid w:val="00656369"/>
    <w:rsid w:val="00661274"/>
    <w:rsid w:val="00661FC0"/>
    <w:rsid w:val="00664056"/>
    <w:rsid w:val="00664B93"/>
    <w:rsid w:val="006660B3"/>
    <w:rsid w:val="00667712"/>
    <w:rsid w:val="00676C2E"/>
    <w:rsid w:val="006773D4"/>
    <w:rsid w:val="00677E04"/>
    <w:rsid w:val="00687A92"/>
    <w:rsid w:val="006914B9"/>
    <w:rsid w:val="00692554"/>
    <w:rsid w:val="006930CD"/>
    <w:rsid w:val="00694579"/>
    <w:rsid w:val="00695999"/>
    <w:rsid w:val="00696001"/>
    <w:rsid w:val="00697558"/>
    <w:rsid w:val="006A2619"/>
    <w:rsid w:val="006A2DA3"/>
    <w:rsid w:val="006B39ED"/>
    <w:rsid w:val="006C5659"/>
    <w:rsid w:val="006D0350"/>
    <w:rsid w:val="006D2046"/>
    <w:rsid w:val="006D3C66"/>
    <w:rsid w:val="006D5590"/>
    <w:rsid w:val="006E0655"/>
    <w:rsid w:val="006E4AFA"/>
    <w:rsid w:val="006E58DD"/>
    <w:rsid w:val="006E5990"/>
    <w:rsid w:val="0070006F"/>
    <w:rsid w:val="007027FB"/>
    <w:rsid w:val="00703041"/>
    <w:rsid w:val="00707DC5"/>
    <w:rsid w:val="007163B0"/>
    <w:rsid w:val="00720040"/>
    <w:rsid w:val="00720D0E"/>
    <w:rsid w:val="007223E8"/>
    <w:rsid w:val="00722C7F"/>
    <w:rsid w:val="00723061"/>
    <w:rsid w:val="00724E68"/>
    <w:rsid w:val="007265CC"/>
    <w:rsid w:val="00730569"/>
    <w:rsid w:val="0073300F"/>
    <w:rsid w:val="00740106"/>
    <w:rsid w:val="007402E8"/>
    <w:rsid w:val="00744647"/>
    <w:rsid w:val="00745FB8"/>
    <w:rsid w:val="007476C9"/>
    <w:rsid w:val="0075046E"/>
    <w:rsid w:val="00751DB9"/>
    <w:rsid w:val="007567A4"/>
    <w:rsid w:val="0075703A"/>
    <w:rsid w:val="0075793F"/>
    <w:rsid w:val="00763165"/>
    <w:rsid w:val="0076383E"/>
    <w:rsid w:val="007658D0"/>
    <w:rsid w:val="00766E65"/>
    <w:rsid w:val="0077271D"/>
    <w:rsid w:val="007774A1"/>
    <w:rsid w:val="007812FF"/>
    <w:rsid w:val="00782C08"/>
    <w:rsid w:val="007831CD"/>
    <w:rsid w:val="00786C9F"/>
    <w:rsid w:val="00790611"/>
    <w:rsid w:val="007906E1"/>
    <w:rsid w:val="00791E2B"/>
    <w:rsid w:val="00795D45"/>
    <w:rsid w:val="007970CC"/>
    <w:rsid w:val="007A2202"/>
    <w:rsid w:val="007B15D8"/>
    <w:rsid w:val="007B2F38"/>
    <w:rsid w:val="007B3B9B"/>
    <w:rsid w:val="007B6BCB"/>
    <w:rsid w:val="007B6DFF"/>
    <w:rsid w:val="007B77C7"/>
    <w:rsid w:val="007C591F"/>
    <w:rsid w:val="007C6901"/>
    <w:rsid w:val="007C76F0"/>
    <w:rsid w:val="007D7399"/>
    <w:rsid w:val="007E276B"/>
    <w:rsid w:val="007E350A"/>
    <w:rsid w:val="007E7701"/>
    <w:rsid w:val="007F3483"/>
    <w:rsid w:val="007F373B"/>
    <w:rsid w:val="007F56C7"/>
    <w:rsid w:val="00800FF5"/>
    <w:rsid w:val="00802030"/>
    <w:rsid w:val="00803881"/>
    <w:rsid w:val="0080485D"/>
    <w:rsid w:val="00805235"/>
    <w:rsid w:val="00805B20"/>
    <w:rsid w:val="0080688F"/>
    <w:rsid w:val="00807A3A"/>
    <w:rsid w:val="00812E66"/>
    <w:rsid w:val="00812FCB"/>
    <w:rsid w:val="00816A6D"/>
    <w:rsid w:val="0082278F"/>
    <w:rsid w:val="00822983"/>
    <w:rsid w:val="00823E5A"/>
    <w:rsid w:val="008270A0"/>
    <w:rsid w:val="008312D7"/>
    <w:rsid w:val="00836362"/>
    <w:rsid w:val="00836AF3"/>
    <w:rsid w:val="0085066C"/>
    <w:rsid w:val="00850874"/>
    <w:rsid w:val="0085368F"/>
    <w:rsid w:val="00854AE4"/>
    <w:rsid w:val="0085575A"/>
    <w:rsid w:val="00856A66"/>
    <w:rsid w:val="008602AF"/>
    <w:rsid w:val="00861C6D"/>
    <w:rsid w:val="00862510"/>
    <w:rsid w:val="008628D5"/>
    <w:rsid w:val="00863CD4"/>
    <w:rsid w:val="008714FE"/>
    <w:rsid w:val="00872D42"/>
    <w:rsid w:val="00882086"/>
    <w:rsid w:val="00882176"/>
    <w:rsid w:val="00883523"/>
    <w:rsid w:val="00892350"/>
    <w:rsid w:val="00895B67"/>
    <w:rsid w:val="008A0309"/>
    <w:rsid w:val="008A5120"/>
    <w:rsid w:val="008B1816"/>
    <w:rsid w:val="008B1F20"/>
    <w:rsid w:val="008C3D49"/>
    <w:rsid w:val="008D1A19"/>
    <w:rsid w:val="008D3FFB"/>
    <w:rsid w:val="008E2B3A"/>
    <w:rsid w:val="008E70C7"/>
    <w:rsid w:val="008F1BD2"/>
    <w:rsid w:val="008F1FF2"/>
    <w:rsid w:val="008F680D"/>
    <w:rsid w:val="008F7E15"/>
    <w:rsid w:val="009018BB"/>
    <w:rsid w:val="00905F0B"/>
    <w:rsid w:val="00922DF8"/>
    <w:rsid w:val="00922EDE"/>
    <w:rsid w:val="009243DF"/>
    <w:rsid w:val="00930E27"/>
    <w:rsid w:val="00934E0F"/>
    <w:rsid w:val="00937265"/>
    <w:rsid w:val="00942975"/>
    <w:rsid w:val="00944801"/>
    <w:rsid w:val="00944F7C"/>
    <w:rsid w:val="00945820"/>
    <w:rsid w:val="00963FAE"/>
    <w:rsid w:val="00965063"/>
    <w:rsid w:val="00965116"/>
    <w:rsid w:val="00976030"/>
    <w:rsid w:val="00977594"/>
    <w:rsid w:val="009779AC"/>
    <w:rsid w:val="0099581F"/>
    <w:rsid w:val="00997FC9"/>
    <w:rsid w:val="009A53B0"/>
    <w:rsid w:val="009A5B94"/>
    <w:rsid w:val="009B0AB6"/>
    <w:rsid w:val="009C0CF9"/>
    <w:rsid w:val="009C0FAA"/>
    <w:rsid w:val="009C25CD"/>
    <w:rsid w:val="009C6AC0"/>
    <w:rsid w:val="009C6F18"/>
    <w:rsid w:val="009D09A9"/>
    <w:rsid w:val="009D70CD"/>
    <w:rsid w:val="009E209F"/>
    <w:rsid w:val="009E24E4"/>
    <w:rsid w:val="009E347D"/>
    <w:rsid w:val="009E3627"/>
    <w:rsid w:val="009E609E"/>
    <w:rsid w:val="00A072C2"/>
    <w:rsid w:val="00A1046A"/>
    <w:rsid w:val="00A12D3E"/>
    <w:rsid w:val="00A13FE8"/>
    <w:rsid w:val="00A2141D"/>
    <w:rsid w:val="00A21FB9"/>
    <w:rsid w:val="00A2338E"/>
    <w:rsid w:val="00A33DE9"/>
    <w:rsid w:val="00A425EB"/>
    <w:rsid w:val="00A44749"/>
    <w:rsid w:val="00A50756"/>
    <w:rsid w:val="00A5333B"/>
    <w:rsid w:val="00A54DEF"/>
    <w:rsid w:val="00A5610B"/>
    <w:rsid w:val="00A61BD5"/>
    <w:rsid w:val="00A65DE9"/>
    <w:rsid w:val="00A6640F"/>
    <w:rsid w:val="00A67533"/>
    <w:rsid w:val="00A70E94"/>
    <w:rsid w:val="00A843BF"/>
    <w:rsid w:val="00A87384"/>
    <w:rsid w:val="00A93A5A"/>
    <w:rsid w:val="00A94890"/>
    <w:rsid w:val="00A948CF"/>
    <w:rsid w:val="00A96EE8"/>
    <w:rsid w:val="00AA0C04"/>
    <w:rsid w:val="00AA1DCF"/>
    <w:rsid w:val="00AA7CC1"/>
    <w:rsid w:val="00AB0E3B"/>
    <w:rsid w:val="00AB1877"/>
    <w:rsid w:val="00AB42B0"/>
    <w:rsid w:val="00AC2DB2"/>
    <w:rsid w:val="00AC31DF"/>
    <w:rsid w:val="00AC34A1"/>
    <w:rsid w:val="00AC7928"/>
    <w:rsid w:val="00AC7D7D"/>
    <w:rsid w:val="00AD1204"/>
    <w:rsid w:val="00AD1880"/>
    <w:rsid w:val="00AD18E8"/>
    <w:rsid w:val="00AD4F1A"/>
    <w:rsid w:val="00AD52EE"/>
    <w:rsid w:val="00AD5D7F"/>
    <w:rsid w:val="00AD747E"/>
    <w:rsid w:val="00AD7F01"/>
    <w:rsid w:val="00AE15D1"/>
    <w:rsid w:val="00AE1A91"/>
    <w:rsid w:val="00AE212A"/>
    <w:rsid w:val="00AE352F"/>
    <w:rsid w:val="00AE4D96"/>
    <w:rsid w:val="00AF2238"/>
    <w:rsid w:val="00AF5895"/>
    <w:rsid w:val="00AF6B4E"/>
    <w:rsid w:val="00B01D53"/>
    <w:rsid w:val="00B05905"/>
    <w:rsid w:val="00B07B15"/>
    <w:rsid w:val="00B14C7E"/>
    <w:rsid w:val="00B23A3B"/>
    <w:rsid w:val="00B25BB6"/>
    <w:rsid w:val="00B3045A"/>
    <w:rsid w:val="00B31561"/>
    <w:rsid w:val="00B4063E"/>
    <w:rsid w:val="00B47755"/>
    <w:rsid w:val="00B510B8"/>
    <w:rsid w:val="00B52B32"/>
    <w:rsid w:val="00B52BFC"/>
    <w:rsid w:val="00B531C4"/>
    <w:rsid w:val="00B556F9"/>
    <w:rsid w:val="00B70C0C"/>
    <w:rsid w:val="00B712EC"/>
    <w:rsid w:val="00B803EE"/>
    <w:rsid w:val="00B80B4F"/>
    <w:rsid w:val="00B82D88"/>
    <w:rsid w:val="00B83F57"/>
    <w:rsid w:val="00B8744C"/>
    <w:rsid w:val="00B9760B"/>
    <w:rsid w:val="00BA0153"/>
    <w:rsid w:val="00BA0742"/>
    <w:rsid w:val="00BA0BF2"/>
    <w:rsid w:val="00BA1B4D"/>
    <w:rsid w:val="00BB2316"/>
    <w:rsid w:val="00BC1E0A"/>
    <w:rsid w:val="00BC7093"/>
    <w:rsid w:val="00BD3874"/>
    <w:rsid w:val="00BD3F12"/>
    <w:rsid w:val="00BD572D"/>
    <w:rsid w:val="00BD6228"/>
    <w:rsid w:val="00BE1874"/>
    <w:rsid w:val="00BE306B"/>
    <w:rsid w:val="00BF13A3"/>
    <w:rsid w:val="00BF371C"/>
    <w:rsid w:val="00C00275"/>
    <w:rsid w:val="00C04756"/>
    <w:rsid w:val="00C058AE"/>
    <w:rsid w:val="00C1049A"/>
    <w:rsid w:val="00C153E7"/>
    <w:rsid w:val="00C25AB9"/>
    <w:rsid w:val="00C31B03"/>
    <w:rsid w:val="00C3301B"/>
    <w:rsid w:val="00C33485"/>
    <w:rsid w:val="00C467ED"/>
    <w:rsid w:val="00C51EA3"/>
    <w:rsid w:val="00C5567A"/>
    <w:rsid w:val="00C66B68"/>
    <w:rsid w:val="00C723DA"/>
    <w:rsid w:val="00C7552A"/>
    <w:rsid w:val="00C75805"/>
    <w:rsid w:val="00C77CD9"/>
    <w:rsid w:val="00C80CC2"/>
    <w:rsid w:val="00C82A36"/>
    <w:rsid w:val="00C87C77"/>
    <w:rsid w:val="00C87D74"/>
    <w:rsid w:val="00C93A3D"/>
    <w:rsid w:val="00CA4250"/>
    <w:rsid w:val="00CA5E53"/>
    <w:rsid w:val="00CA6887"/>
    <w:rsid w:val="00CC049D"/>
    <w:rsid w:val="00CC424F"/>
    <w:rsid w:val="00CC4D56"/>
    <w:rsid w:val="00CE0919"/>
    <w:rsid w:val="00CE3F41"/>
    <w:rsid w:val="00CE5224"/>
    <w:rsid w:val="00CE603C"/>
    <w:rsid w:val="00CF00FB"/>
    <w:rsid w:val="00CF2BE5"/>
    <w:rsid w:val="00CF4ACA"/>
    <w:rsid w:val="00D04547"/>
    <w:rsid w:val="00D04848"/>
    <w:rsid w:val="00D06204"/>
    <w:rsid w:val="00D1022E"/>
    <w:rsid w:val="00D10809"/>
    <w:rsid w:val="00D15523"/>
    <w:rsid w:val="00D22700"/>
    <w:rsid w:val="00D246F4"/>
    <w:rsid w:val="00D26E9F"/>
    <w:rsid w:val="00D3106C"/>
    <w:rsid w:val="00D34C62"/>
    <w:rsid w:val="00D35253"/>
    <w:rsid w:val="00D40BB6"/>
    <w:rsid w:val="00D56E99"/>
    <w:rsid w:val="00D5788A"/>
    <w:rsid w:val="00D63C99"/>
    <w:rsid w:val="00D70962"/>
    <w:rsid w:val="00D71193"/>
    <w:rsid w:val="00D73AA8"/>
    <w:rsid w:val="00D7508C"/>
    <w:rsid w:val="00D76A31"/>
    <w:rsid w:val="00D76A93"/>
    <w:rsid w:val="00D77C5F"/>
    <w:rsid w:val="00D90F41"/>
    <w:rsid w:val="00DA0505"/>
    <w:rsid w:val="00DA2F9E"/>
    <w:rsid w:val="00DB1680"/>
    <w:rsid w:val="00DB7B03"/>
    <w:rsid w:val="00DC22A8"/>
    <w:rsid w:val="00DC5459"/>
    <w:rsid w:val="00DC5B7E"/>
    <w:rsid w:val="00DD0AD6"/>
    <w:rsid w:val="00DD376A"/>
    <w:rsid w:val="00DD6D00"/>
    <w:rsid w:val="00DE1C41"/>
    <w:rsid w:val="00DF022A"/>
    <w:rsid w:val="00E025D3"/>
    <w:rsid w:val="00E031C7"/>
    <w:rsid w:val="00E0438A"/>
    <w:rsid w:val="00E06734"/>
    <w:rsid w:val="00E069E9"/>
    <w:rsid w:val="00E072DE"/>
    <w:rsid w:val="00E13F24"/>
    <w:rsid w:val="00E14030"/>
    <w:rsid w:val="00E176EF"/>
    <w:rsid w:val="00E26ED4"/>
    <w:rsid w:val="00E26F90"/>
    <w:rsid w:val="00E30F2A"/>
    <w:rsid w:val="00E320C0"/>
    <w:rsid w:val="00E35465"/>
    <w:rsid w:val="00E4167F"/>
    <w:rsid w:val="00E4394B"/>
    <w:rsid w:val="00E45107"/>
    <w:rsid w:val="00E50D22"/>
    <w:rsid w:val="00E53EBE"/>
    <w:rsid w:val="00E567C1"/>
    <w:rsid w:val="00E67D95"/>
    <w:rsid w:val="00E721D4"/>
    <w:rsid w:val="00E7224C"/>
    <w:rsid w:val="00E730D6"/>
    <w:rsid w:val="00E75674"/>
    <w:rsid w:val="00E75C16"/>
    <w:rsid w:val="00E77330"/>
    <w:rsid w:val="00E8014D"/>
    <w:rsid w:val="00E8017C"/>
    <w:rsid w:val="00E81215"/>
    <w:rsid w:val="00E90D1C"/>
    <w:rsid w:val="00E90D42"/>
    <w:rsid w:val="00E9233E"/>
    <w:rsid w:val="00E92697"/>
    <w:rsid w:val="00E977E1"/>
    <w:rsid w:val="00EA1B0E"/>
    <w:rsid w:val="00EA1B82"/>
    <w:rsid w:val="00EB4D6E"/>
    <w:rsid w:val="00EC5821"/>
    <w:rsid w:val="00EC5B34"/>
    <w:rsid w:val="00ED193C"/>
    <w:rsid w:val="00ED1AB4"/>
    <w:rsid w:val="00EE3303"/>
    <w:rsid w:val="00EE3C15"/>
    <w:rsid w:val="00EE6152"/>
    <w:rsid w:val="00EF0839"/>
    <w:rsid w:val="00EF4997"/>
    <w:rsid w:val="00F03B55"/>
    <w:rsid w:val="00F04147"/>
    <w:rsid w:val="00F06F66"/>
    <w:rsid w:val="00F10D26"/>
    <w:rsid w:val="00F237B6"/>
    <w:rsid w:val="00F239AC"/>
    <w:rsid w:val="00F252DC"/>
    <w:rsid w:val="00F3009D"/>
    <w:rsid w:val="00F30BA3"/>
    <w:rsid w:val="00F34553"/>
    <w:rsid w:val="00F359FA"/>
    <w:rsid w:val="00F46617"/>
    <w:rsid w:val="00F4700E"/>
    <w:rsid w:val="00F51584"/>
    <w:rsid w:val="00F5285B"/>
    <w:rsid w:val="00F57600"/>
    <w:rsid w:val="00F65A5E"/>
    <w:rsid w:val="00F667A8"/>
    <w:rsid w:val="00F66D91"/>
    <w:rsid w:val="00F75FB8"/>
    <w:rsid w:val="00F82C18"/>
    <w:rsid w:val="00F839C0"/>
    <w:rsid w:val="00F8572F"/>
    <w:rsid w:val="00F92C26"/>
    <w:rsid w:val="00F9378C"/>
    <w:rsid w:val="00F95DD2"/>
    <w:rsid w:val="00F97EB3"/>
    <w:rsid w:val="00FA1159"/>
    <w:rsid w:val="00FA2BEE"/>
    <w:rsid w:val="00FA6222"/>
    <w:rsid w:val="00FB0EC8"/>
    <w:rsid w:val="00FC22D0"/>
    <w:rsid w:val="00FC5C6D"/>
    <w:rsid w:val="00FC6837"/>
    <w:rsid w:val="00FD060F"/>
    <w:rsid w:val="00FE28CD"/>
    <w:rsid w:val="00FE4476"/>
    <w:rsid w:val="00FE5AE5"/>
    <w:rsid w:val="00FE5BD7"/>
    <w:rsid w:val="00FF1458"/>
    <w:rsid w:val="00FF310D"/>
    <w:rsid w:val="00FF327C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FDD1"/>
  <w15:docId w15:val="{4D41D9FD-4B28-485B-B4D1-CCF13E7D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3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rsid w:val="00803881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op">
    <w:name w:val="eop"/>
    <w:basedOn w:val="a0"/>
    <w:rsid w:val="00067953"/>
  </w:style>
  <w:style w:type="paragraph" w:styleId="a4">
    <w:name w:val="Body Text Indent"/>
    <w:basedOn w:val="a"/>
    <w:link w:val="a5"/>
    <w:unhideWhenUsed/>
    <w:rsid w:val="00191C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9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D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D62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D6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48CF"/>
  </w:style>
  <w:style w:type="character" w:customStyle="1" w:styleId="spellingerror">
    <w:name w:val="spellingerror"/>
    <w:basedOn w:val="a0"/>
    <w:rsid w:val="00A948CF"/>
  </w:style>
  <w:style w:type="paragraph" w:customStyle="1" w:styleId="paragraph">
    <w:name w:val="paragraph"/>
    <w:basedOn w:val="a"/>
    <w:rsid w:val="00E8017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DC545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3A1B"/>
    <w:rPr>
      <w:color w:val="0000FF"/>
      <w:u w:val="single"/>
    </w:rPr>
  </w:style>
  <w:style w:type="paragraph" w:styleId="ac">
    <w:name w:val="No Spacing"/>
    <w:basedOn w:val="a"/>
    <w:uiPriority w:val="1"/>
    <w:qFormat/>
    <w:rsid w:val="000E5D6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8164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7B3B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3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B3B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3B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601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сновной текст + 10"/>
    <w:aliases w:val="5 pt,Интервал 0 pt14"/>
    <w:basedOn w:val="a0"/>
    <w:uiPriority w:val="99"/>
    <w:rsid w:val="001652CF"/>
    <w:rPr>
      <w:rFonts w:ascii="Times New Roman" w:hAnsi="Times New Roman" w:cs="Times New Roman"/>
      <w:spacing w:val="2"/>
      <w:sz w:val="21"/>
      <w:szCs w:val="21"/>
      <w:u w:val="none"/>
    </w:rPr>
  </w:style>
  <w:style w:type="table" w:styleId="af1">
    <w:name w:val="Table Grid"/>
    <w:basedOn w:val="a1"/>
    <w:uiPriority w:val="39"/>
    <w:rsid w:val="003F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Z:\&#1053;&#1040;&#1059;&#1052;&#1054;&#1042;&#1040;\&#1056;&#1059;&#1060;&#1048;&#1053;&#1040;\&#1052;&#1091;&#1087;%20&#1087;&#1088;&#1086;&#1075;&#1088;&#1072;&#1084;&#1084;&#1072;%20&#1041;&#1051;&#1040;&#1043;&#1054;&#1059;&#1057;&#1058;&#1056;&#1054;&#1049;&#1057;&#1058;&#1042;&#1054;%20%20&#1085;&#1072;%202023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EC1F-1A61-4317-96B6-76A5BE2F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10244</Words>
  <Characters>58391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2</cp:revision>
  <cp:lastPrinted>2023-11-10T05:27:00Z</cp:lastPrinted>
  <dcterms:created xsi:type="dcterms:W3CDTF">2024-03-15T08:34:00Z</dcterms:created>
  <dcterms:modified xsi:type="dcterms:W3CDTF">2024-03-15T08:34:00Z</dcterms:modified>
</cp:coreProperties>
</file>